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22" w:rsidRPr="00437150" w:rsidRDefault="00137B22" w:rsidP="00137B22">
      <w:pPr>
        <w:pStyle w:val="NoSpacing"/>
        <w:ind w:left="540"/>
        <w:rPr>
          <w:rFonts w:ascii="Arial" w:hAnsi="Arial" w:cs="Arial"/>
          <w:sz w:val="20"/>
          <w:szCs w:val="20"/>
          <w:lang w:val="fr-FR"/>
        </w:rPr>
      </w:pPr>
      <w:r w:rsidRPr="00437150">
        <w:rPr>
          <w:rFonts w:ascii="Arial" w:hAnsi="Arial" w:cs="Arial"/>
          <w:sz w:val="20"/>
          <w:szCs w:val="20"/>
          <w:lang w:val="fr-FR"/>
        </w:rPr>
        <w:t xml:space="preserve">Nr.inreg </w:t>
      </w:r>
    </w:p>
    <w:p w:rsidR="00137B22" w:rsidRPr="00437150" w:rsidRDefault="00137B22" w:rsidP="00137B22">
      <w:pPr>
        <w:pStyle w:val="NoSpacing"/>
        <w:ind w:left="540"/>
        <w:rPr>
          <w:rFonts w:ascii="Arial" w:hAnsi="Arial" w:cs="Arial"/>
          <w:sz w:val="20"/>
          <w:szCs w:val="20"/>
          <w:lang w:val="fr-FR"/>
        </w:rPr>
      </w:pPr>
    </w:p>
    <w:p w:rsidR="00137B22" w:rsidRPr="00437150" w:rsidRDefault="00137B22" w:rsidP="00137B22">
      <w:pPr>
        <w:pStyle w:val="NoSpacing"/>
        <w:ind w:left="540"/>
        <w:rPr>
          <w:rFonts w:ascii="Arial" w:hAnsi="Arial" w:cs="Arial"/>
          <w:sz w:val="20"/>
          <w:szCs w:val="20"/>
          <w:lang w:val="fr-FR"/>
        </w:rPr>
      </w:pPr>
      <w:r w:rsidRPr="00437150">
        <w:rPr>
          <w:rFonts w:ascii="Arial" w:hAnsi="Arial" w:cs="Arial"/>
          <w:sz w:val="20"/>
          <w:szCs w:val="20"/>
          <w:lang w:val="fr-FR"/>
        </w:rPr>
        <w:t xml:space="preserve">Stimata Doamna, </w:t>
      </w:r>
    </w:p>
    <w:p w:rsidR="00137B22" w:rsidRPr="00437150" w:rsidRDefault="00137B22" w:rsidP="00137B22">
      <w:pPr>
        <w:pStyle w:val="NoSpacing"/>
        <w:ind w:left="540"/>
        <w:rPr>
          <w:rFonts w:ascii="Arial" w:hAnsi="Arial" w:cs="Arial"/>
          <w:sz w:val="20"/>
          <w:szCs w:val="20"/>
          <w:lang w:val="fr-FR"/>
        </w:rPr>
      </w:pPr>
      <w:r w:rsidRPr="00437150">
        <w:rPr>
          <w:rFonts w:ascii="Arial" w:hAnsi="Arial" w:cs="Arial"/>
          <w:sz w:val="20"/>
          <w:szCs w:val="20"/>
          <w:lang w:val="fr-FR"/>
        </w:rPr>
        <w:t>Stimate Domn,</w:t>
      </w:r>
    </w:p>
    <w:p w:rsidR="00137B22" w:rsidRPr="00437150" w:rsidRDefault="00137B22" w:rsidP="00137B22">
      <w:pPr>
        <w:pStyle w:val="NoSpacing"/>
        <w:ind w:left="540"/>
        <w:rPr>
          <w:rFonts w:ascii="Arial" w:hAnsi="Arial" w:cs="Arial"/>
          <w:sz w:val="20"/>
          <w:szCs w:val="20"/>
          <w:lang w:val="fr-FR"/>
        </w:rPr>
      </w:pPr>
    </w:p>
    <w:p w:rsidR="00137B22" w:rsidRPr="00437150" w:rsidRDefault="00137B22" w:rsidP="00186DD3">
      <w:pPr>
        <w:pStyle w:val="NoSpacing"/>
        <w:numPr>
          <w:ilvl w:val="0"/>
          <w:numId w:val="7"/>
        </w:numPr>
        <w:tabs>
          <w:tab w:val="left" w:pos="1071"/>
        </w:tabs>
        <w:autoSpaceDE w:val="0"/>
        <w:autoSpaceDN w:val="0"/>
        <w:adjustRightInd w:val="0"/>
        <w:jc w:val="both"/>
        <w:rPr>
          <w:rFonts w:ascii="Arial" w:hAnsi="Arial" w:cs="Arial"/>
          <w:sz w:val="20"/>
          <w:szCs w:val="20"/>
        </w:rPr>
      </w:pPr>
      <w:r w:rsidRPr="00437150">
        <w:rPr>
          <w:rFonts w:ascii="Arial" w:hAnsi="Arial" w:cs="Arial"/>
          <w:b/>
          <w:sz w:val="20"/>
          <w:szCs w:val="20"/>
        </w:rPr>
        <w:t xml:space="preserve">Unitatea Executiva pentru Finantarea Invatamantului Superior, a Cercetarii, Dezvoltarii si Inovarii </w:t>
      </w:r>
      <w:r w:rsidRPr="00437150">
        <w:rPr>
          <w:rFonts w:ascii="Arial" w:hAnsi="Arial" w:cs="Arial"/>
          <w:sz w:val="20"/>
          <w:szCs w:val="20"/>
        </w:rPr>
        <w:t xml:space="preserve">doreste sa foloseasca o parte din fondurile alocate </w:t>
      </w:r>
      <w:r w:rsidR="007D6CD2" w:rsidRPr="007D6CD2">
        <w:rPr>
          <w:rFonts w:ascii="Arial" w:hAnsi="Arial" w:cs="Arial"/>
          <w:sz w:val="20"/>
          <w:szCs w:val="20"/>
        </w:rPr>
        <w:t xml:space="preserve">prin </w:t>
      </w:r>
      <w:r w:rsidR="007D6CD2">
        <w:rPr>
          <w:rFonts w:ascii="Arial" w:hAnsi="Arial" w:cs="Arial"/>
          <w:bCs/>
          <w:sz w:val="20"/>
          <w:szCs w:val="20"/>
        </w:rPr>
        <w:t>Programul Operational Dezvolta</w:t>
      </w:r>
      <w:r w:rsidRPr="00437150">
        <w:rPr>
          <w:rFonts w:ascii="Arial" w:hAnsi="Arial" w:cs="Arial"/>
          <w:bCs/>
          <w:sz w:val="20"/>
          <w:szCs w:val="20"/>
        </w:rPr>
        <w:t xml:space="preserve">rea Capacitatii Administrative, </w:t>
      </w:r>
      <w:r w:rsidR="00186DD3" w:rsidRPr="00186DD3">
        <w:rPr>
          <w:rStyle w:val="Strong"/>
          <w:rFonts w:ascii="Arial" w:hAnsi="Arial" w:cs="Arial"/>
          <w:sz w:val="20"/>
          <w:szCs w:val="20"/>
        </w:rPr>
        <w:t xml:space="preserve">Axa prioritara 2 – </w:t>
      </w:r>
      <w:r w:rsidR="00186DD3" w:rsidRPr="00186DD3">
        <w:rPr>
          <w:rStyle w:val="Strong"/>
          <w:rFonts w:ascii="Arial" w:hAnsi="Arial" w:cs="Arial"/>
          <w:b w:val="0"/>
          <w:sz w:val="20"/>
          <w:szCs w:val="20"/>
        </w:rPr>
        <w:t>‚Imbunătățirea calității și eficienței furnizării serviciilor publice, cu accentul pus pe procesul de descentralizare”</w:t>
      </w:r>
      <w:r w:rsidR="00186DD3" w:rsidRPr="00186DD3">
        <w:rPr>
          <w:rStyle w:val="Strong"/>
          <w:rFonts w:ascii="Arial" w:hAnsi="Arial" w:cs="Arial"/>
          <w:sz w:val="20"/>
          <w:szCs w:val="20"/>
        </w:rPr>
        <w:t>; Domeniul Major de Interventie 2.2 – „</w:t>
      </w:r>
      <w:r w:rsidR="00186DD3" w:rsidRPr="00450D0C">
        <w:rPr>
          <w:rStyle w:val="Strong"/>
          <w:rFonts w:ascii="Arial" w:hAnsi="Arial" w:cs="Arial"/>
          <w:b w:val="0"/>
          <w:sz w:val="20"/>
          <w:szCs w:val="20"/>
        </w:rPr>
        <w:t>Imbunatățirea calității și eficienței furnizării serviciilor”</w:t>
      </w:r>
      <w:r w:rsidR="00186DD3" w:rsidRPr="00186DD3">
        <w:rPr>
          <w:rStyle w:val="Strong"/>
          <w:rFonts w:ascii="Arial" w:hAnsi="Arial" w:cs="Arial"/>
          <w:sz w:val="20"/>
          <w:szCs w:val="20"/>
        </w:rPr>
        <w:t xml:space="preserve"> </w:t>
      </w:r>
      <w:r w:rsidR="00186DD3" w:rsidRPr="00186DD3">
        <w:rPr>
          <w:rStyle w:val="Strong"/>
          <w:rFonts w:ascii="Arial" w:hAnsi="Arial" w:cs="Arial"/>
          <w:b w:val="0"/>
          <w:sz w:val="20"/>
          <w:szCs w:val="20"/>
        </w:rPr>
        <w:t>proiect denumit</w:t>
      </w:r>
      <w:r w:rsidR="00186DD3" w:rsidRPr="00186DD3">
        <w:rPr>
          <w:rStyle w:val="Strong"/>
          <w:rFonts w:ascii="Arial" w:hAnsi="Arial" w:cs="Arial"/>
          <w:sz w:val="20"/>
          <w:szCs w:val="20"/>
        </w:rPr>
        <w:t xml:space="preserve"> „Eficientizarea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6D3F5C" w:rsidRPr="00437150">
        <w:rPr>
          <w:rFonts w:ascii="Arial" w:hAnsi="Arial" w:cs="Arial"/>
          <w:sz w:val="20"/>
          <w:szCs w:val="20"/>
        </w:rPr>
        <w:t>”</w:t>
      </w:r>
    </w:p>
    <w:p w:rsidR="007D6CD2" w:rsidRDefault="007D6CD2" w:rsidP="007D6CD2">
      <w:pPr>
        <w:pStyle w:val="NoSpacing"/>
        <w:tabs>
          <w:tab w:val="left" w:pos="1071"/>
        </w:tabs>
        <w:autoSpaceDE w:val="0"/>
        <w:autoSpaceDN w:val="0"/>
        <w:adjustRightInd w:val="0"/>
        <w:ind w:left="360"/>
        <w:jc w:val="both"/>
        <w:rPr>
          <w:rFonts w:ascii="Arial" w:hAnsi="Arial" w:cs="Arial"/>
          <w:sz w:val="20"/>
          <w:szCs w:val="20"/>
        </w:rPr>
      </w:pPr>
    </w:p>
    <w:p w:rsidR="00137B22" w:rsidRPr="00437150" w:rsidRDefault="007D6CD2" w:rsidP="00137B22">
      <w:pPr>
        <w:pStyle w:val="NoSpacing"/>
        <w:tabs>
          <w:tab w:val="left" w:pos="1071"/>
        </w:tabs>
        <w:autoSpaceDE w:val="0"/>
        <w:autoSpaceDN w:val="0"/>
        <w:adjustRightInd w:val="0"/>
        <w:jc w:val="both"/>
        <w:rPr>
          <w:rFonts w:ascii="Arial" w:hAnsi="Arial" w:cs="Arial"/>
          <w:sz w:val="20"/>
          <w:szCs w:val="20"/>
        </w:rPr>
      </w:pPr>
      <w:r>
        <w:rPr>
          <w:rFonts w:ascii="Arial" w:hAnsi="Arial" w:cs="Arial"/>
          <w:sz w:val="20"/>
          <w:szCs w:val="20"/>
        </w:rPr>
        <w:t xml:space="preserve">      </w:t>
      </w:r>
      <w:r w:rsidR="00186DD3">
        <w:rPr>
          <w:rFonts w:ascii="Arial" w:hAnsi="Arial" w:cs="Arial"/>
          <w:sz w:val="20"/>
          <w:szCs w:val="20"/>
        </w:rPr>
        <w:t xml:space="preserve"> </w:t>
      </w:r>
      <w:r w:rsidR="00137B22" w:rsidRPr="00437150">
        <w:rPr>
          <w:rFonts w:ascii="Arial" w:hAnsi="Arial" w:cs="Arial"/>
          <w:sz w:val="20"/>
          <w:szCs w:val="20"/>
        </w:rPr>
        <w:t xml:space="preserve"> Codul CPV aferent acestei achizitii: </w:t>
      </w:r>
      <w:r w:rsidR="00137B22" w:rsidRPr="00437150">
        <w:rPr>
          <w:rFonts w:ascii="Arial" w:hAnsi="Arial" w:cs="Arial"/>
          <w:i/>
          <w:sz w:val="20"/>
          <w:szCs w:val="20"/>
        </w:rPr>
        <w:t xml:space="preserve">72413000-8 Servicii de proiectare de site-uri </w:t>
      </w:r>
      <w:proofErr w:type="gramStart"/>
      <w:r w:rsidR="00137B22" w:rsidRPr="00437150">
        <w:rPr>
          <w:rFonts w:ascii="Arial" w:hAnsi="Arial" w:cs="Arial"/>
          <w:i/>
          <w:sz w:val="20"/>
          <w:szCs w:val="20"/>
        </w:rPr>
        <w:t xml:space="preserve">WWW </w:t>
      </w:r>
      <w:r w:rsidR="006D3F5C" w:rsidRPr="00437150">
        <w:rPr>
          <w:rFonts w:ascii="Arial" w:hAnsi="Arial" w:cs="Arial"/>
          <w:i/>
          <w:sz w:val="20"/>
          <w:szCs w:val="20"/>
        </w:rPr>
        <w:t xml:space="preserve"> </w:t>
      </w:r>
      <w:r w:rsidR="00137B22" w:rsidRPr="00437150">
        <w:rPr>
          <w:rFonts w:ascii="Arial" w:hAnsi="Arial" w:cs="Arial"/>
          <w:i/>
          <w:sz w:val="20"/>
          <w:szCs w:val="20"/>
        </w:rPr>
        <w:t>(</w:t>
      </w:r>
      <w:proofErr w:type="gramEnd"/>
      <w:r w:rsidR="00137B22" w:rsidRPr="00437150">
        <w:rPr>
          <w:rFonts w:ascii="Arial" w:hAnsi="Arial" w:cs="Arial"/>
          <w:i/>
          <w:sz w:val="20"/>
          <w:szCs w:val="20"/>
        </w:rPr>
        <w:t>World Wide Web)</w:t>
      </w:r>
    </w:p>
    <w:p w:rsidR="00186DD3" w:rsidRDefault="00186DD3" w:rsidP="00137B22">
      <w:pPr>
        <w:pStyle w:val="NoSpacing"/>
        <w:ind w:left="540"/>
        <w:jc w:val="both"/>
        <w:rPr>
          <w:rFonts w:ascii="Arial" w:hAnsi="Arial" w:cs="Arial"/>
          <w:sz w:val="20"/>
          <w:szCs w:val="20"/>
        </w:rPr>
      </w:pP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In cele </w:t>
      </w:r>
      <w:proofErr w:type="gramStart"/>
      <w:r w:rsidRPr="00437150">
        <w:rPr>
          <w:rFonts w:ascii="Arial" w:hAnsi="Arial" w:cs="Arial"/>
          <w:sz w:val="20"/>
          <w:szCs w:val="20"/>
        </w:rPr>
        <w:t>ce</w:t>
      </w:r>
      <w:proofErr w:type="gramEnd"/>
      <w:r w:rsidRPr="00437150">
        <w:rPr>
          <w:rFonts w:ascii="Arial" w:hAnsi="Arial" w:cs="Arial"/>
          <w:sz w:val="20"/>
          <w:szCs w:val="20"/>
        </w:rPr>
        <w:t xml:space="preserve"> urmeaza sunteti invitati sa depuneti oferta Dumneavoastra de pret pentru prestarea serviciilor mentionate mai sus.</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Procedura aplicata pentru atribuirea contractului de achizitie publica: achizitie directa.</w:t>
      </w:r>
    </w:p>
    <w:p w:rsidR="00137B22" w:rsidRPr="00437150" w:rsidRDefault="00137B22" w:rsidP="00137B22">
      <w:pPr>
        <w:spacing w:before="60" w:after="60"/>
        <w:ind w:left="540" w:firstLine="720"/>
        <w:jc w:val="both"/>
        <w:rPr>
          <w:rFonts w:ascii="Arial" w:hAnsi="Arial" w:cs="Arial"/>
          <w:bCs/>
          <w:noProof/>
        </w:rPr>
      </w:pPr>
      <w:r w:rsidRPr="00437150">
        <w:rPr>
          <w:rFonts w:ascii="Arial" w:hAnsi="Arial" w:cs="Arial"/>
          <w:bCs/>
          <w:noProof/>
        </w:rPr>
        <w:t xml:space="preserve">Legislatia aplicabila: </w:t>
      </w:r>
    </w:p>
    <w:p w:rsidR="00137B22" w:rsidRPr="00437150" w:rsidRDefault="00137B22" w:rsidP="00137B22">
      <w:pPr>
        <w:numPr>
          <w:ilvl w:val="0"/>
          <w:numId w:val="6"/>
        </w:numPr>
        <w:overflowPunct w:val="0"/>
        <w:autoSpaceDE w:val="0"/>
        <w:autoSpaceDN w:val="0"/>
        <w:adjustRightInd w:val="0"/>
        <w:ind w:left="540" w:firstLine="476"/>
        <w:jc w:val="both"/>
        <w:textAlignment w:val="baseline"/>
        <w:rPr>
          <w:rFonts w:ascii="Arial" w:hAnsi="Arial" w:cs="Arial"/>
        </w:rPr>
      </w:pPr>
      <w:r w:rsidRPr="00437150">
        <w:rPr>
          <w:rFonts w:ascii="Arial" w:hAnsi="Arial" w:cs="Arial"/>
        </w:rPr>
        <w:t>ORDONANTA DE URGENTA Nr. 34 din 19 aprilie 2006 privind atribuirea contractelor de achizitie publica, a contractelor de concesiune de lucrari publice si a contractelor de concesiune de servicii, cu modificarile si completarile ulterioare.</w:t>
      </w:r>
    </w:p>
    <w:p w:rsidR="00137B22" w:rsidRPr="00437150" w:rsidRDefault="00137B22" w:rsidP="00137B22">
      <w:pPr>
        <w:numPr>
          <w:ilvl w:val="0"/>
          <w:numId w:val="6"/>
        </w:numPr>
        <w:overflowPunct w:val="0"/>
        <w:autoSpaceDE w:val="0"/>
        <w:autoSpaceDN w:val="0"/>
        <w:adjustRightInd w:val="0"/>
        <w:ind w:left="540" w:firstLine="476"/>
        <w:jc w:val="both"/>
        <w:textAlignment w:val="baseline"/>
        <w:rPr>
          <w:rFonts w:ascii="Arial" w:hAnsi="Arial" w:cs="Arial"/>
        </w:rPr>
      </w:pPr>
      <w:r w:rsidRPr="00437150">
        <w:rPr>
          <w:rFonts w:ascii="Arial" w:hAnsi="Arial" w:cs="Arial"/>
          <w:bCs/>
        </w:rPr>
        <w:t>HOTARAREA nr. 925 din 19 iulie 2006</w:t>
      </w:r>
      <w:r w:rsidRPr="00437150">
        <w:rPr>
          <w:rFonts w:ascii="Arial" w:hAnsi="Arial" w:cs="Arial"/>
        </w:rPr>
        <w:t xml:space="preserve"> pentru aprobarea normelor de aplicare a prevederilor referitoare la atribuirea contractelor de achizitie publica din Ordonanta de urgenta a Guvernului nr. 34/2006</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lang w:val="pt-BR"/>
        </w:rPr>
      </w:pPr>
      <w:r w:rsidRPr="00437150">
        <w:rPr>
          <w:rFonts w:ascii="Arial" w:hAnsi="Arial" w:cs="Arial"/>
          <w:sz w:val="20"/>
          <w:szCs w:val="20"/>
        </w:rPr>
        <w:t xml:space="preserve">Oferta financiara </w:t>
      </w:r>
      <w:r w:rsidRPr="00437150">
        <w:rPr>
          <w:rFonts w:ascii="Arial" w:hAnsi="Arial" w:cs="Arial"/>
          <w:i/>
          <w:sz w:val="20"/>
          <w:szCs w:val="20"/>
          <w:shd w:val="clear" w:color="auto" w:fill="BFBFBF"/>
        </w:rPr>
        <w:t xml:space="preserve">Formular </w:t>
      </w:r>
      <w:r w:rsidR="006326B0">
        <w:rPr>
          <w:rFonts w:ascii="Arial" w:hAnsi="Arial" w:cs="Arial"/>
          <w:i/>
          <w:sz w:val="20"/>
          <w:szCs w:val="20"/>
          <w:shd w:val="clear" w:color="auto" w:fill="BFBFBF"/>
        </w:rPr>
        <w:t>8</w:t>
      </w:r>
      <w:r w:rsidRPr="00437150">
        <w:rPr>
          <w:rFonts w:ascii="Arial" w:hAnsi="Arial" w:cs="Arial"/>
          <w:i/>
          <w:sz w:val="20"/>
          <w:szCs w:val="20"/>
        </w:rPr>
        <w:t xml:space="preserve">, </w:t>
      </w:r>
      <w:r w:rsidRPr="00437150">
        <w:rPr>
          <w:rFonts w:ascii="Arial" w:hAnsi="Arial" w:cs="Arial"/>
          <w:sz w:val="20"/>
          <w:szCs w:val="20"/>
        </w:rPr>
        <w:t xml:space="preserve">trebuie exprimata ca pret unitar, in LEI cu valoarea TVA exprimata separat si </w:t>
      </w:r>
      <w:proofErr w:type="gramStart"/>
      <w:r w:rsidRPr="00437150">
        <w:rPr>
          <w:rFonts w:ascii="Arial" w:hAnsi="Arial" w:cs="Arial"/>
          <w:sz w:val="20"/>
          <w:szCs w:val="20"/>
        </w:rPr>
        <w:t>va</w:t>
      </w:r>
      <w:proofErr w:type="gramEnd"/>
      <w:r w:rsidRPr="00437150">
        <w:rPr>
          <w:rFonts w:ascii="Arial" w:hAnsi="Arial" w:cs="Arial"/>
          <w:sz w:val="20"/>
          <w:szCs w:val="20"/>
        </w:rPr>
        <w:t xml:space="preserve"> include toate costurile</w:t>
      </w:r>
      <w:r w:rsidRPr="00437150">
        <w:rPr>
          <w:rFonts w:ascii="Arial" w:hAnsi="Arial" w:cs="Arial"/>
          <w:bCs/>
          <w:sz w:val="20"/>
          <w:szCs w:val="20"/>
          <w:lang w:val="pt-BR"/>
        </w:rPr>
        <w:t xml:space="preserve"> aferente serviciilor descrise</w:t>
      </w:r>
      <w:r w:rsidRPr="00437150">
        <w:rPr>
          <w:rFonts w:ascii="Arial" w:hAnsi="Arial" w:cs="Arial"/>
          <w:sz w:val="20"/>
          <w:szCs w:val="20"/>
          <w:lang w:val="pt-BR"/>
        </w:rPr>
        <w:t xml:space="preserve">. </w:t>
      </w:r>
      <w:r w:rsidRPr="00437150">
        <w:rPr>
          <w:rFonts w:ascii="Arial" w:hAnsi="Arial" w:cs="Arial"/>
          <w:sz w:val="20"/>
          <w:szCs w:val="20"/>
        </w:rPr>
        <w:t xml:space="preserve">Ofertele vor fi evaluate pentru pretul total ofertat, fara TVA, iar contractul </w:t>
      </w:r>
      <w:proofErr w:type="gramStart"/>
      <w:r w:rsidRPr="00437150">
        <w:rPr>
          <w:rFonts w:ascii="Arial" w:hAnsi="Arial" w:cs="Arial"/>
          <w:sz w:val="20"/>
          <w:szCs w:val="20"/>
        </w:rPr>
        <w:t>va</w:t>
      </w:r>
      <w:proofErr w:type="gramEnd"/>
      <w:r w:rsidRPr="00437150">
        <w:rPr>
          <w:rFonts w:ascii="Arial" w:hAnsi="Arial" w:cs="Arial"/>
          <w:sz w:val="20"/>
          <w:szCs w:val="20"/>
        </w:rPr>
        <w:t xml:space="preserve"> fi acordat firmei care ofera cel mai mic pret total ofertat, fara TVA. Ofertantii pot depune o singura oferta. Oferta de pret va fi intocmita dupa cum urmeaza:</w:t>
      </w:r>
    </w:p>
    <w:p w:rsidR="00137B22" w:rsidRPr="00437150" w:rsidRDefault="00137B22" w:rsidP="00137B22">
      <w:pPr>
        <w:pStyle w:val="NoSpacing"/>
        <w:ind w:left="540"/>
        <w:jc w:val="both"/>
        <w:rPr>
          <w:rFonts w:ascii="Arial" w:hAnsi="Arial" w:cs="Arial"/>
          <w:sz w:val="20"/>
          <w:szCs w:val="20"/>
        </w:rPr>
      </w:pPr>
    </w:p>
    <w:tbl>
      <w:tblPr>
        <w:tblW w:w="4654" w:type="pct"/>
        <w:tblInd w:w="648" w:type="dxa"/>
        <w:tblLook w:val="04A0" w:firstRow="1" w:lastRow="0" w:firstColumn="1" w:lastColumn="0" w:noHBand="0" w:noVBand="1"/>
      </w:tblPr>
      <w:tblGrid>
        <w:gridCol w:w="1381"/>
        <w:gridCol w:w="5353"/>
        <w:gridCol w:w="562"/>
        <w:gridCol w:w="1202"/>
        <w:gridCol w:w="1504"/>
      </w:tblGrid>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ind w:left="540"/>
              <w:jc w:val="center"/>
              <w:rPr>
                <w:rFonts w:ascii="Arial" w:hAnsi="Arial" w:cs="Arial"/>
                <w:b/>
                <w:sz w:val="20"/>
                <w:szCs w:val="20"/>
              </w:rPr>
            </w:pPr>
            <w:r w:rsidRPr="00437150">
              <w:rPr>
                <w:rFonts w:ascii="Arial" w:hAnsi="Arial" w:cs="Arial"/>
                <w:b/>
                <w:sz w:val="20"/>
                <w:szCs w:val="20"/>
              </w:rPr>
              <w:t>Nr.crt.</w:t>
            </w:r>
          </w:p>
        </w:tc>
        <w:tc>
          <w:tcPr>
            <w:tcW w:w="2676"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ind w:left="540"/>
              <w:jc w:val="center"/>
              <w:rPr>
                <w:rFonts w:ascii="Arial" w:hAnsi="Arial" w:cs="Arial"/>
                <w:b/>
                <w:sz w:val="20"/>
                <w:szCs w:val="20"/>
              </w:rPr>
            </w:pPr>
            <w:r w:rsidRPr="00437150">
              <w:rPr>
                <w:rFonts w:ascii="Arial" w:hAnsi="Arial" w:cs="Arial"/>
                <w:b/>
                <w:sz w:val="20"/>
                <w:szCs w:val="20"/>
              </w:rPr>
              <w:t>Produse</w:t>
            </w:r>
          </w:p>
        </w:tc>
        <w:tc>
          <w:tcPr>
            <w:tcW w:w="28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pStyle w:val="NoSpacing"/>
              <w:jc w:val="center"/>
              <w:rPr>
                <w:rFonts w:ascii="Arial" w:hAnsi="Arial" w:cs="Arial"/>
                <w:b/>
                <w:sz w:val="20"/>
                <w:szCs w:val="20"/>
              </w:rPr>
            </w:pPr>
            <w:r w:rsidRPr="00437150">
              <w:rPr>
                <w:rFonts w:ascii="Arial" w:hAnsi="Arial" w:cs="Arial"/>
                <w:b/>
                <w:sz w:val="20"/>
                <w:szCs w:val="20"/>
              </w:rPr>
              <w:t>UM</w:t>
            </w:r>
          </w:p>
        </w:tc>
        <w:tc>
          <w:tcPr>
            <w:tcW w:w="60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pStyle w:val="NoSpacing"/>
              <w:jc w:val="center"/>
              <w:rPr>
                <w:rFonts w:ascii="Arial" w:hAnsi="Arial" w:cs="Arial"/>
                <w:b/>
                <w:sz w:val="20"/>
                <w:szCs w:val="20"/>
              </w:rPr>
            </w:pPr>
            <w:r w:rsidRPr="00437150">
              <w:rPr>
                <w:rFonts w:ascii="Arial" w:hAnsi="Arial" w:cs="Arial"/>
                <w:b/>
                <w:sz w:val="20"/>
                <w:szCs w:val="20"/>
              </w:rPr>
              <w:t>Cantitate</w:t>
            </w:r>
          </w:p>
        </w:tc>
        <w:tc>
          <w:tcPr>
            <w:tcW w:w="752"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pStyle w:val="NoSpacing"/>
              <w:jc w:val="center"/>
              <w:rPr>
                <w:rFonts w:ascii="Arial" w:hAnsi="Arial" w:cs="Arial"/>
                <w:b/>
                <w:sz w:val="20"/>
                <w:szCs w:val="20"/>
              </w:rPr>
            </w:pPr>
            <w:r w:rsidRPr="00437150">
              <w:rPr>
                <w:rFonts w:ascii="Arial" w:hAnsi="Arial" w:cs="Arial"/>
                <w:b/>
                <w:sz w:val="20"/>
                <w:szCs w:val="20"/>
              </w:rPr>
              <w:t>Pret unitar (lei)</w:t>
            </w: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tcPr>
          <w:p w:rsidR="00137B22" w:rsidRPr="00437150" w:rsidRDefault="00137B22" w:rsidP="00710708">
            <w:pPr>
              <w:pStyle w:val="NoSpacing"/>
              <w:ind w:left="540"/>
              <w:jc w:val="both"/>
              <w:rPr>
                <w:rFonts w:ascii="Arial" w:hAnsi="Arial" w:cs="Arial"/>
                <w:sz w:val="20"/>
                <w:szCs w:val="20"/>
              </w:rPr>
            </w:pPr>
            <w:r w:rsidRPr="00437150">
              <w:rPr>
                <w:rFonts w:ascii="Arial" w:hAnsi="Arial" w:cs="Arial"/>
                <w:sz w:val="20"/>
                <w:szCs w:val="20"/>
              </w:rPr>
              <w:t>1</w:t>
            </w:r>
          </w:p>
        </w:tc>
        <w:tc>
          <w:tcPr>
            <w:tcW w:w="2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B22" w:rsidRPr="00437150" w:rsidRDefault="00137B22" w:rsidP="00710708">
            <w:pPr>
              <w:pStyle w:val="NoSpacing"/>
              <w:jc w:val="both"/>
              <w:rPr>
                <w:rFonts w:ascii="Arial" w:hAnsi="Arial" w:cs="Arial"/>
                <w:sz w:val="20"/>
                <w:szCs w:val="20"/>
              </w:rPr>
            </w:pPr>
            <w:r w:rsidRPr="00437150">
              <w:rPr>
                <w:rFonts w:ascii="Arial" w:hAnsi="Arial" w:cs="Arial"/>
                <w:sz w:val="20"/>
                <w:szCs w:val="20"/>
              </w:rPr>
              <w:t>Proiectare si dezvoltare site web</w:t>
            </w:r>
          </w:p>
        </w:tc>
        <w:tc>
          <w:tcPr>
            <w:tcW w:w="281"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pStyle w:val="NoSpacing"/>
              <w:jc w:val="both"/>
              <w:rPr>
                <w:rFonts w:ascii="Arial" w:hAnsi="Arial" w:cs="Arial"/>
                <w:sz w:val="20"/>
                <w:szCs w:val="20"/>
              </w:rPr>
            </w:pPr>
            <w:r w:rsidRPr="00437150">
              <w:rPr>
                <w:rFonts w:ascii="Arial" w:hAnsi="Arial" w:cs="Arial"/>
                <w:sz w:val="20"/>
                <w:szCs w:val="20"/>
              </w:rPr>
              <w:t>buc</w:t>
            </w:r>
          </w:p>
        </w:tc>
        <w:tc>
          <w:tcPr>
            <w:tcW w:w="601" w:type="pct"/>
            <w:tcBorders>
              <w:top w:val="single" w:sz="4" w:space="0" w:color="auto"/>
              <w:left w:val="nil"/>
              <w:bottom w:val="single" w:sz="4" w:space="0" w:color="auto"/>
              <w:right w:val="single" w:sz="4" w:space="0" w:color="auto"/>
            </w:tcBorders>
            <w:shd w:val="clear" w:color="auto" w:fill="auto"/>
            <w:vAlign w:val="bottom"/>
            <w:hideMark/>
          </w:tcPr>
          <w:p w:rsidR="00137B22" w:rsidRPr="00F57AE1" w:rsidRDefault="00137B22" w:rsidP="00710708">
            <w:pPr>
              <w:pStyle w:val="NoSpacing"/>
              <w:ind w:left="540"/>
              <w:jc w:val="both"/>
              <w:rPr>
                <w:rFonts w:ascii="Arial" w:hAnsi="Arial" w:cs="Arial"/>
                <w:sz w:val="20"/>
                <w:szCs w:val="20"/>
              </w:rPr>
            </w:pPr>
            <w:r w:rsidRPr="00F57AE1">
              <w:rPr>
                <w:rFonts w:ascii="Arial" w:hAnsi="Arial" w:cs="Arial"/>
                <w:sz w:val="20"/>
                <w:szCs w:val="20"/>
              </w:rPr>
              <w:t>1</w:t>
            </w:r>
          </w:p>
        </w:tc>
        <w:tc>
          <w:tcPr>
            <w:tcW w:w="752" w:type="pct"/>
            <w:tcBorders>
              <w:top w:val="single" w:sz="4" w:space="0" w:color="auto"/>
              <w:left w:val="nil"/>
              <w:bottom w:val="single" w:sz="4" w:space="0" w:color="auto"/>
              <w:right w:val="single" w:sz="4" w:space="0" w:color="auto"/>
            </w:tcBorders>
            <w:shd w:val="clear" w:color="auto" w:fill="auto"/>
            <w:vAlign w:val="bottom"/>
          </w:tcPr>
          <w:p w:rsidR="00137B22" w:rsidRPr="00437150" w:rsidRDefault="00137B22" w:rsidP="00710708">
            <w:pPr>
              <w:pStyle w:val="NoSpacing"/>
              <w:ind w:left="540"/>
              <w:jc w:val="both"/>
              <w:rPr>
                <w:rFonts w:ascii="Arial" w:hAnsi="Arial" w:cs="Arial"/>
                <w:sz w:val="20"/>
                <w:szCs w:val="20"/>
                <w:highlight w:val="red"/>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tcPr>
          <w:p w:rsidR="00137B22" w:rsidRPr="00437150" w:rsidRDefault="00137B22" w:rsidP="00710708">
            <w:pPr>
              <w:pStyle w:val="NoSpacing"/>
              <w:ind w:left="540"/>
              <w:jc w:val="both"/>
              <w:rPr>
                <w:rFonts w:ascii="Arial" w:hAnsi="Arial" w:cs="Arial"/>
                <w:sz w:val="20"/>
                <w:szCs w:val="20"/>
              </w:rPr>
            </w:pPr>
            <w:r w:rsidRPr="00437150">
              <w:rPr>
                <w:rFonts w:ascii="Arial" w:hAnsi="Arial" w:cs="Arial"/>
                <w:sz w:val="20"/>
                <w:szCs w:val="20"/>
              </w:rPr>
              <w:t>2</w:t>
            </w:r>
          </w:p>
        </w:tc>
        <w:tc>
          <w:tcPr>
            <w:tcW w:w="2676" w:type="pct"/>
            <w:tcBorders>
              <w:top w:val="single" w:sz="4" w:space="0" w:color="auto"/>
              <w:left w:val="single" w:sz="4" w:space="0" w:color="auto"/>
              <w:bottom w:val="single" w:sz="4" w:space="0" w:color="auto"/>
              <w:right w:val="single" w:sz="4" w:space="0" w:color="auto"/>
            </w:tcBorders>
            <w:shd w:val="clear" w:color="auto" w:fill="auto"/>
            <w:vAlign w:val="center"/>
          </w:tcPr>
          <w:p w:rsidR="00137B22" w:rsidRPr="00437150" w:rsidRDefault="00137B22" w:rsidP="00710708">
            <w:pPr>
              <w:pStyle w:val="NoSpacing"/>
              <w:jc w:val="both"/>
              <w:rPr>
                <w:rFonts w:ascii="Arial" w:hAnsi="Arial" w:cs="Arial"/>
                <w:sz w:val="20"/>
                <w:szCs w:val="20"/>
                <w:highlight w:val="red"/>
              </w:rPr>
            </w:pPr>
            <w:r w:rsidRPr="00437150">
              <w:rPr>
                <w:rFonts w:ascii="Arial" w:hAnsi="Arial" w:cs="Arial"/>
                <w:sz w:val="20"/>
                <w:szCs w:val="20"/>
              </w:rPr>
              <w:t>Inregistrare si inchiriere domeniu web</w:t>
            </w:r>
          </w:p>
        </w:tc>
        <w:tc>
          <w:tcPr>
            <w:tcW w:w="281" w:type="pct"/>
            <w:tcBorders>
              <w:top w:val="single" w:sz="4" w:space="0" w:color="auto"/>
              <w:left w:val="nil"/>
              <w:bottom w:val="single" w:sz="4" w:space="0" w:color="auto"/>
              <w:right w:val="single" w:sz="4" w:space="0" w:color="auto"/>
            </w:tcBorders>
            <w:shd w:val="clear" w:color="auto" w:fill="auto"/>
            <w:vAlign w:val="bottom"/>
          </w:tcPr>
          <w:p w:rsidR="00137B22" w:rsidRPr="00437150" w:rsidRDefault="00137B22" w:rsidP="00710708">
            <w:pPr>
              <w:pStyle w:val="NoSpacing"/>
              <w:jc w:val="both"/>
              <w:rPr>
                <w:rFonts w:ascii="Arial" w:hAnsi="Arial" w:cs="Arial"/>
                <w:sz w:val="20"/>
                <w:szCs w:val="20"/>
              </w:rPr>
            </w:pPr>
            <w:r w:rsidRPr="00437150">
              <w:rPr>
                <w:rFonts w:ascii="Arial" w:hAnsi="Arial" w:cs="Arial"/>
                <w:sz w:val="20"/>
                <w:szCs w:val="20"/>
              </w:rPr>
              <w:t>buc</w:t>
            </w:r>
          </w:p>
        </w:tc>
        <w:tc>
          <w:tcPr>
            <w:tcW w:w="601" w:type="pct"/>
            <w:tcBorders>
              <w:top w:val="single" w:sz="4" w:space="0" w:color="auto"/>
              <w:left w:val="nil"/>
              <w:bottom w:val="single" w:sz="4" w:space="0" w:color="auto"/>
              <w:right w:val="single" w:sz="4" w:space="0" w:color="auto"/>
            </w:tcBorders>
            <w:shd w:val="clear" w:color="auto" w:fill="auto"/>
            <w:vAlign w:val="bottom"/>
          </w:tcPr>
          <w:p w:rsidR="00137B22" w:rsidRPr="00F57AE1" w:rsidRDefault="00F57AE1" w:rsidP="00710708">
            <w:pPr>
              <w:pStyle w:val="NoSpacing"/>
              <w:ind w:left="540"/>
              <w:jc w:val="both"/>
              <w:rPr>
                <w:rFonts w:ascii="Arial" w:hAnsi="Arial" w:cs="Arial"/>
                <w:sz w:val="20"/>
                <w:szCs w:val="20"/>
              </w:rPr>
            </w:pPr>
            <w:r w:rsidRPr="00F57AE1">
              <w:rPr>
                <w:rFonts w:ascii="Arial" w:hAnsi="Arial" w:cs="Arial"/>
                <w:sz w:val="20"/>
                <w:szCs w:val="20"/>
              </w:rPr>
              <w:t>1</w:t>
            </w:r>
          </w:p>
        </w:tc>
        <w:tc>
          <w:tcPr>
            <w:tcW w:w="752" w:type="pct"/>
            <w:tcBorders>
              <w:top w:val="single" w:sz="4" w:space="0" w:color="auto"/>
              <w:left w:val="nil"/>
              <w:bottom w:val="single" w:sz="4" w:space="0" w:color="auto"/>
              <w:right w:val="single" w:sz="4" w:space="0" w:color="auto"/>
            </w:tcBorders>
            <w:shd w:val="clear" w:color="auto" w:fill="auto"/>
            <w:vAlign w:val="bottom"/>
          </w:tcPr>
          <w:p w:rsidR="00137B22" w:rsidRPr="00437150" w:rsidRDefault="00137B22" w:rsidP="00710708">
            <w:pPr>
              <w:pStyle w:val="NoSpacing"/>
              <w:ind w:left="540"/>
              <w:jc w:val="both"/>
              <w:rPr>
                <w:rFonts w:ascii="Arial" w:hAnsi="Arial" w:cs="Arial"/>
                <w:sz w:val="20"/>
                <w:szCs w:val="20"/>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pStyle w:val="NoSpacing"/>
              <w:ind w:left="540"/>
              <w:jc w:val="both"/>
              <w:rPr>
                <w:rFonts w:ascii="Arial" w:hAnsi="Arial" w:cs="Arial"/>
                <w:b/>
                <w:sz w:val="20"/>
                <w:szCs w:val="20"/>
              </w:rPr>
            </w:pPr>
          </w:p>
        </w:tc>
        <w:tc>
          <w:tcPr>
            <w:tcW w:w="35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jc w:val="both"/>
              <w:rPr>
                <w:rFonts w:ascii="Arial" w:hAnsi="Arial" w:cs="Arial"/>
                <w:b/>
                <w:sz w:val="20"/>
                <w:szCs w:val="20"/>
              </w:rPr>
            </w:pPr>
            <w:r w:rsidRPr="00437150">
              <w:rPr>
                <w:rFonts w:ascii="Arial" w:hAnsi="Arial" w:cs="Arial"/>
                <w:b/>
                <w:sz w:val="20"/>
                <w:szCs w:val="20"/>
              </w:rPr>
              <w:t>TOTAL FARA TVA</w:t>
            </w:r>
          </w:p>
        </w:tc>
        <w:tc>
          <w:tcPr>
            <w:tcW w:w="7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pStyle w:val="NoSpacing"/>
              <w:ind w:left="540"/>
              <w:jc w:val="both"/>
              <w:rPr>
                <w:rFonts w:ascii="Arial" w:hAnsi="Arial" w:cs="Arial"/>
                <w:b/>
                <w:sz w:val="20"/>
                <w:szCs w:val="20"/>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pStyle w:val="NoSpacing"/>
              <w:ind w:left="540"/>
              <w:jc w:val="both"/>
              <w:rPr>
                <w:rFonts w:ascii="Arial" w:hAnsi="Arial" w:cs="Arial"/>
                <w:b/>
                <w:sz w:val="20"/>
                <w:szCs w:val="20"/>
              </w:rPr>
            </w:pPr>
          </w:p>
        </w:tc>
        <w:tc>
          <w:tcPr>
            <w:tcW w:w="35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jc w:val="both"/>
              <w:rPr>
                <w:rFonts w:ascii="Arial" w:hAnsi="Arial" w:cs="Arial"/>
                <w:b/>
                <w:sz w:val="20"/>
                <w:szCs w:val="20"/>
              </w:rPr>
            </w:pPr>
            <w:r w:rsidRPr="00437150">
              <w:rPr>
                <w:rFonts w:ascii="Arial" w:hAnsi="Arial" w:cs="Arial"/>
                <w:b/>
                <w:sz w:val="20"/>
                <w:szCs w:val="20"/>
              </w:rPr>
              <w:t>TVA</w:t>
            </w:r>
          </w:p>
        </w:tc>
        <w:tc>
          <w:tcPr>
            <w:tcW w:w="7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pStyle w:val="NoSpacing"/>
              <w:ind w:left="540"/>
              <w:jc w:val="both"/>
              <w:rPr>
                <w:rFonts w:ascii="Arial" w:hAnsi="Arial" w:cs="Arial"/>
                <w:b/>
                <w:sz w:val="20"/>
                <w:szCs w:val="20"/>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pStyle w:val="NoSpacing"/>
              <w:ind w:left="540"/>
              <w:jc w:val="both"/>
              <w:rPr>
                <w:rFonts w:ascii="Arial" w:hAnsi="Arial" w:cs="Arial"/>
                <w:b/>
                <w:sz w:val="20"/>
                <w:szCs w:val="20"/>
              </w:rPr>
            </w:pPr>
          </w:p>
        </w:tc>
        <w:tc>
          <w:tcPr>
            <w:tcW w:w="35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jc w:val="both"/>
              <w:rPr>
                <w:rFonts w:ascii="Arial" w:hAnsi="Arial" w:cs="Arial"/>
                <w:b/>
                <w:sz w:val="20"/>
                <w:szCs w:val="20"/>
              </w:rPr>
            </w:pPr>
            <w:r w:rsidRPr="00437150">
              <w:rPr>
                <w:rFonts w:ascii="Arial" w:hAnsi="Arial" w:cs="Arial"/>
                <w:b/>
                <w:sz w:val="20"/>
                <w:szCs w:val="20"/>
              </w:rPr>
              <w:t>TOTAL CU TVA</w:t>
            </w:r>
          </w:p>
        </w:tc>
        <w:tc>
          <w:tcPr>
            <w:tcW w:w="7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pStyle w:val="NoSpacing"/>
              <w:ind w:left="540"/>
              <w:jc w:val="both"/>
              <w:rPr>
                <w:rFonts w:ascii="Arial" w:hAnsi="Arial" w:cs="Arial"/>
                <w:b/>
                <w:sz w:val="20"/>
                <w:szCs w:val="20"/>
              </w:rPr>
            </w:pPr>
          </w:p>
        </w:tc>
      </w:tr>
    </w:tbl>
    <w:p w:rsidR="00137B22" w:rsidRPr="00437150" w:rsidRDefault="00137B22" w:rsidP="00137B22">
      <w:pPr>
        <w:pStyle w:val="NoSpacing"/>
        <w:ind w:left="540"/>
        <w:jc w:val="both"/>
        <w:rPr>
          <w:rFonts w:ascii="Arial" w:hAnsi="Arial" w:cs="Arial"/>
          <w:sz w:val="20"/>
          <w:szCs w:val="20"/>
          <w:lang w:val="pt-BR"/>
        </w:rPr>
      </w:pP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Se accepta oferte prin posta, curier, e-mail sau fax, urmand a prezenta oferta in original la sediul UEFISCDI pana la data limita de deschidere </w:t>
      </w:r>
      <w:proofErr w:type="gramStart"/>
      <w:r w:rsidRPr="00437150">
        <w:rPr>
          <w:rFonts w:ascii="Arial" w:hAnsi="Arial" w:cs="Arial"/>
          <w:sz w:val="20"/>
          <w:szCs w:val="20"/>
        </w:rPr>
        <w:t>a</w:t>
      </w:r>
      <w:proofErr w:type="gramEnd"/>
      <w:r w:rsidRPr="00437150">
        <w:rPr>
          <w:rFonts w:ascii="Arial" w:hAnsi="Arial" w:cs="Arial"/>
          <w:sz w:val="20"/>
          <w:szCs w:val="20"/>
        </w:rPr>
        <w:t xml:space="preserve"> ofertelor, </w:t>
      </w:r>
      <w:r w:rsidR="00450D0C" w:rsidRPr="007D6CD2">
        <w:rPr>
          <w:rFonts w:ascii="Arial" w:hAnsi="Arial" w:cs="Arial"/>
          <w:sz w:val="20"/>
          <w:szCs w:val="20"/>
        </w:rPr>
        <w:t>respective 21</w:t>
      </w:r>
      <w:r w:rsidR="006E58C5" w:rsidRPr="007D6CD2">
        <w:rPr>
          <w:rFonts w:ascii="Arial" w:hAnsi="Arial" w:cs="Arial"/>
          <w:sz w:val="20"/>
          <w:szCs w:val="20"/>
        </w:rPr>
        <w:t xml:space="preserve"> </w:t>
      </w:r>
      <w:r w:rsidR="00450D0C" w:rsidRPr="007D6CD2">
        <w:rPr>
          <w:rFonts w:ascii="Arial" w:hAnsi="Arial" w:cs="Arial"/>
          <w:sz w:val="20"/>
          <w:szCs w:val="20"/>
        </w:rPr>
        <w:t>februarie</w:t>
      </w:r>
      <w:r w:rsidRPr="007D6CD2">
        <w:rPr>
          <w:rFonts w:ascii="Arial" w:hAnsi="Arial" w:cs="Arial"/>
          <w:sz w:val="20"/>
          <w:szCs w:val="20"/>
        </w:rPr>
        <w:t xml:space="preserve"> 201</w:t>
      </w:r>
      <w:r w:rsidR="006D3F5C" w:rsidRPr="007D6CD2">
        <w:rPr>
          <w:rFonts w:ascii="Arial" w:hAnsi="Arial" w:cs="Arial"/>
          <w:sz w:val="20"/>
          <w:szCs w:val="20"/>
        </w:rPr>
        <w:t>4</w:t>
      </w:r>
      <w:r w:rsidRPr="007D6CD2">
        <w:rPr>
          <w:rFonts w:ascii="Arial" w:hAnsi="Arial" w:cs="Arial"/>
          <w:sz w:val="20"/>
          <w:szCs w:val="20"/>
        </w:rPr>
        <w:t>.</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Oferta Dumneavoastra trebuie sa respecte formatul de mai jos si va fi adresata si trimisa la:</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Unitatea Executiva pentru Finantarea Invatamantului Superior, a Cercetarii, Dezvoltarii si Inovarii </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In atentia: </w:t>
      </w:r>
      <w:r w:rsidR="00B8097D">
        <w:rPr>
          <w:rFonts w:ascii="Arial" w:hAnsi="Arial" w:cs="Arial"/>
          <w:sz w:val="20"/>
          <w:szCs w:val="20"/>
        </w:rPr>
        <w:t>Elena Victoria Zaharia</w:t>
      </w:r>
      <w:r w:rsidRPr="00437150">
        <w:rPr>
          <w:rFonts w:ascii="Arial" w:hAnsi="Arial" w:cs="Arial"/>
          <w:sz w:val="20"/>
          <w:szCs w:val="20"/>
        </w:rPr>
        <w:t xml:space="preserve"> –Coordonator Achizitii Publice</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Adresa/Locatia de Implementare a proiectelor: Calea Plevnei, nr. 3, Bucuresti, Sector 5, Romania</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Tel. 021/307.19.86</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Fax: 021/307.19.19</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E-mail: </w:t>
      </w:r>
      <w:hyperlink r:id="rId8" w:history="1">
        <w:r w:rsidRPr="00437150">
          <w:rPr>
            <w:rStyle w:val="Hyperlink"/>
            <w:rFonts w:ascii="Arial" w:hAnsi="Arial" w:cs="Arial"/>
            <w:sz w:val="20"/>
            <w:szCs w:val="20"/>
          </w:rPr>
          <w:t>office@uefiscdi.ro</w:t>
        </w:r>
      </w:hyperlink>
      <w:r w:rsidRPr="00437150">
        <w:rPr>
          <w:rFonts w:ascii="Arial" w:hAnsi="Arial" w:cs="Arial"/>
          <w:sz w:val="20"/>
          <w:szCs w:val="20"/>
        </w:rPr>
        <w:t xml:space="preserve">; </w:t>
      </w:r>
      <w:hyperlink r:id="rId9" w:history="1">
        <w:r w:rsidR="00B17FFA" w:rsidRPr="00A11ACF">
          <w:rPr>
            <w:rStyle w:val="Hyperlink"/>
            <w:rFonts w:ascii="Arial" w:hAnsi="Arial" w:cs="Arial"/>
            <w:sz w:val="20"/>
            <w:szCs w:val="20"/>
          </w:rPr>
          <w:t>anca.mustatat@uefiscdi.ro</w:t>
        </w:r>
      </w:hyperlink>
      <w:r w:rsidR="00B17FFA">
        <w:rPr>
          <w:rFonts w:ascii="Arial" w:hAnsi="Arial" w:cs="Arial"/>
          <w:sz w:val="20"/>
          <w:szCs w:val="20"/>
        </w:rPr>
        <w:t xml:space="preserve">; </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lastRenderedPageBreak/>
        <w:t xml:space="preserve">Se </w:t>
      </w:r>
      <w:proofErr w:type="gramStart"/>
      <w:r w:rsidRPr="00437150">
        <w:rPr>
          <w:rFonts w:ascii="Arial" w:hAnsi="Arial" w:cs="Arial"/>
          <w:sz w:val="20"/>
          <w:szCs w:val="20"/>
        </w:rPr>
        <w:t>va</w:t>
      </w:r>
      <w:proofErr w:type="gramEnd"/>
      <w:r w:rsidRPr="00437150">
        <w:rPr>
          <w:rFonts w:ascii="Arial" w:hAnsi="Arial" w:cs="Arial"/>
          <w:sz w:val="20"/>
          <w:szCs w:val="20"/>
        </w:rPr>
        <w:t xml:space="preserve"> lua in considerare oferta pentru toate elementele solicitate. </w:t>
      </w:r>
      <w:r w:rsidRPr="00437150">
        <w:rPr>
          <w:rFonts w:ascii="Arial" w:hAnsi="Arial" w:cs="Arial"/>
          <w:noProof/>
          <w:sz w:val="20"/>
          <w:szCs w:val="20"/>
        </w:rPr>
        <w:t xml:space="preserve">Ofertele adecvate din punct de vedere al specificatiilor tehnice vor fi evaluate prin compararea preturilor. Contractul se va acorda firmei care ofera cel mai mic pret evaluat si care indeplineste standardele obligatorii in ceea ce priveste capacitatile tehnice si financiare. Cerintele minime prezentate, trebuiesc indeplinite in totalitate de catre ofertant in vederea calificarii ofertei sale. </w:t>
      </w:r>
      <w:r w:rsidRPr="00437150">
        <w:rPr>
          <w:rFonts w:ascii="Arial" w:hAnsi="Arial" w:cs="Arial"/>
          <w:sz w:val="20"/>
          <w:szCs w:val="20"/>
        </w:rPr>
        <w:t>Ofertele incomplete sunt considerate neconforme.</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Oferta tehnica se </w:t>
      </w:r>
      <w:proofErr w:type="gramStart"/>
      <w:r w:rsidRPr="00437150">
        <w:rPr>
          <w:rFonts w:ascii="Arial" w:hAnsi="Arial" w:cs="Arial"/>
          <w:sz w:val="20"/>
          <w:szCs w:val="20"/>
        </w:rPr>
        <w:t>va</w:t>
      </w:r>
      <w:proofErr w:type="gramEnd"/>
      <w:r w:rsidRPr="00437150">
        <w:rPr>
          <w:rFonts w:ascii="Arial" w:hAnsi="Arial" w:cs="Arial"/>
          <w:sz w:val="20"/>
          <w:szCs w:val="20"/>
        </w:rPr>
        <w:t xml:space="preserve"> intocmi confom </w:t>
      </w:r>
      <w:r w:rsidRPr="00437150">
        <w:rPr>
          <w:rFonts w:ascii="Arial" w:hAnsi="Arial" w:cs="Arial"/>
          <w:i/>
          <w:sz w:val="20"/>
          <w:szCs w:val="20"/>
          <w:shd w:val="clear" w:color="auto" w:fill="BFBFBF"/>
        </w:rPr>
        <w:t xml:space="preserve">Formular </w:t>
      </w:r>
      <w:r w:rsidR="006326B0">
        <w:rPr>
          <w:rFonts w:ascii="Arial" w:hAnsi="Arial" w:cs="Arial"/>
          <w:i/>
          <w:sz w:val="20"/>
          <w:szCs w:val="20"/>
          <w:shd w:val="clear" w:color="auto" w:fill="BFBFBF"/>
        </w:rPr>
        <w:t>7</w:t>
      </w:r>
      <w:r w:rsidRPr="00437150">
        <w:rPr>
          <w:rFonts w:ascii="Arial" w:hAnsi="Arial" w:cs="Arial"/>
          <w:sz w:val="20"/>
          <w:szCs w:val="20"/>
        </w:rPr>
        <w:t xml:space="preserve"> in tabel de corespondenta, pentru a facilita procesul de evaluare a ofertelor.</w:t>
      </w:r>
    </w:p>
    <w:p w:rsidR="00137B22" w:rsidRPr="00437150" w:rsidRDefault="00137B22" w:rsidP="00137B22">
      <w:pPr>
        <w:pStyle w:val="NoSpacing"/>
        <w:ind w:left="540"/>
        <w:jc w:val="both"/>
        <w:rPr>
          <w:rFonts w:ascii="Arial" w:hAnsi="Arial" w:cs="Arial"/>
          <w:noProof/>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Documente care insotesc oferta: </w:t>
      </w:r>
    </w:p>
    <w:p w:rsidR="00137B22" w:rsidRPr="00437150" w:rsidRDefault="00137B22" w:rsidP="00137B22">
      <w:pPr>
        <w:pStyle w:val="ListParagraph"/>
        <w:numPr>
          <w:ilvl w:val="0"/>
          <w:numId w:val="8"/>
        </w:numPr>
        <w:spacing w:after="0" w:line="240" w:lineRule="auto"/>
        <w:jc w:val="both"/>
        <w:rPr>
          <w:rFonts w:ascii="Arial" w:hAnsi="Arial" w:cs="Arial"/>
          <w:sz w:val="20"/>
          <w:szCs w:val="20"/>
        </w:rPr>
      </w:pPr>
      <w:r w:rsidRPr="00437150">
        <w:rPr>
          <w:rFonts w:ascii="Arial" w:hAnsi="Arial" w:cs="Arial"/>
          <w:b/>
          <w:i/>
          <w:sz w:val="20"/>
          <w:szCs w:val="20"/>
          <w:lang w:eastAsia="ro-RO"/>
        </w:rPr>
        <w:t xml:space="preserve">Declaratie privind eligibilitatea conform art. 180 si 181 din OUG 34/2006 </w:t>
      </w:r>
      <w:r w:rsidRPr="00437150">
        <w:rPr>
          <w:rFonts w:ascii="Arial" w:hAnsi="Arial" w:cs="Arial"/>
          <w:i/>
          <w:sz w:val="20"/>
          <w:szCs w:val="20"/>
          <w:lang w:eastAsia="ro-RO"/>
        </w:rPr>
        <w:t xml:space="preserve">cu modificarile si completarile ulterioare – original – </w:t>
      </w:r>
      <w:r w:rsidRPr="0049554E">
        <w:rPr>
          <w:rFonts w:ascii="Arial" w:hAnsi="Arial" w:cs="Arial"/>
          <w:i/>
          <w:sz w:val="20"/>
          <w:szCs w:val="20"/>
          <w:shd w:val="clear" w:color="auto" w:fill="BFBFBF" w:themeFill="background1" w:themeFillShade="BF"/>
          <w:lang w:eastAsia="ro-RO"/>
        </w:rPr>
        <w:t>Formularul 1</w:t>
      </w:r>
    </w:p>
    <w:p w:rsidR="00137B22" w:rsidRPr="00437150" w:rsidRDefault="00137B22" w:rsidP="00137B22">
      <w:pPr>
        <w:pStyle w:val="ListParagraph"/>
        <w:numPr>
          <w:ilvl w:val="0"/>
          <w:numId w:val="8"/>
        </w:numPr>
        <w:spacing w:after="0" w:line="240" w:lineRule="auto"/>
        <w:jc w:val="both"/>
        <w:rPr>
          <w:rFonts w:ascii="Arial" w:hAnsi="Arial" w:cs="Arial"/>
          <w:sz w:val="20"/>
          <w:szCs w:val="20"/>
        </w:rPr>
      </w:pPr>
      <w:r w:rsidRPr="00437150">
        <w:rPr>
          <w:rFonts w:ascii="Arial" w:hAnsi="Arial" w:cs="Arial"/>
          <w:b/>
          <w:i/>
          <w:sz w:val="20"/>
          <w:szCs w:val="20"/>
          <w:lang w:eastAsia="ro-RO"/>
        </w:rPr>
        <w:t>Declaratie pe propria raspundere privind neincadrarea in prevederile art.69</w:t>
      </w:r>
      <w:r w:rsidRPr="00437150">
        <w:rPr>
          <w:rFonts w:ascii="Arial" w:hAnsi="Arial" w:cs="Arial"/>
          <w:b/>
          <w:i/>
          <w:sz w:val="20"/>
          <w:szCs w:val="20"/>
          <w:vertAlign w:val="superscript"/>
          <w:lang w:eastAsia="ro-RO"/>
        </w:rPr>
        <w:t>1</w:t>
      </w:r>
      <w:r w:rsidRPr="00437150">
        <w:rPr>
          <w:rFonts w:ascii="Arial" w:hAnsi="Arial" w:cs="Arial"/>
          <w:b/>
          <w:i/>
          <w:sz w:val="20"/>
          <w:szCs w:val="20"/>
          <w:lang w:eastAsia="ro-RO"/>
        </w:rPr>
        <w:t xml:space="preserve"> din OUG 34/2006</w:t>
      </w:r>
      <w:r w:rsidRPr="00437150">
        <w:rPr>
          <w:rFonts w:ascii="Arial" w:hAnsi="Arial" w:cs="Arial"/>
          <w:i/>
          <w:sz w:val="20"/>
          <w:szCs w:val="20"/>
          <w:lang w:eastAsia="ro-RO"/>
        </w:rPr>
        <w:t xml:space="preserve"> cu modificarile si completarile ulterioare – original – </w:t>
      </w:r>
      <w:r w:rsidRPr="0049554E">
        <w:rPr>
          <w:rFonts w:ascii="Arial" w:hAnsi="Arial" w:cs="Arial"/>
          <w:i/>
          <w:sz w:val="20"/>
          <w:szCs w:val="20"/>
          <w:shd w:val="clear" w:color="auto" w:fill="BFBFBF" w:themeFill="background1" w:themeFillShade="BF"/>
          <w:lang w:eastAsia="ro-RO"/>
        </w:rPr>
        <w:t>Formularul 2</w:t>
      </w:r>
    </w:p>
    <w:p w:rsidR="00137B22" w:rsidRPr="006326B0" w:rsidRDefault="00437150" w:rsidP="006326B0">
      <w:pPr>
        <w:pStyle w:val="ListParagraph"/>
        <w:numPr>
          <w:ilvl w:val="0"/>
          <w:numId w:val="8"/>
        </w:numPr>
        <w:spacing w:after="0" w:line="240" w:lineRule="auto"/>
        <w:jc w:val="both"/>
        <w:rPr>
          <w:rFonts w:ascii="Arial" w:hAnsi="Arial" w:cs="Arial"/>
          <w:sz w:val="20"/>
          <w:szCs w:val="20"/>
        </w:rPr>
      </w:pPr>
      <w:r w:rsidRPr="00437150">
        <w:rPr>
          <w:rFonts w:ascii="Arial" w:hAnsi="Arial" w:cs="Arial"/>
          <w:b/>
          <w:i/>
          <w:sz w:val="20"/>
          <w:szCs w:val="20"/>
        </w:rPr>
        <w:t>Certificat fiscal eliberat de Directia de Impozite si Taxe Locale</w:t>
      </w:r>
      <w:r w:rsidRPr="00437150">
        <w:rPr>
          <w:rFonts w:ascii="Arial" w:hAnsi="Arial" w:cs="Arial"/>
          <w:sz w:val="20"/>
          <w:szCs w:val="20"/>
        </w:rPr>
        <w:t xml:space="preserve"> a unitatii administrativ teritoriale de pe raza careia societatea are sediul social - </w:t>
      </w:r>
      <w:r w:rsidRPr="00437150">
        <w:rPr>
          <w:rFonts w:ascii="Arial" w:hAnsi="Arial" w:cs="Arial"/>
          <w:b/>
          <w:sz w:val="20"/>
          <w:szCs w:val="20"/>
        </w:rPr>
        <w:t>Original sau copie cu mentiunea „conform cu originalul”</w:t>
      </w:r>
      <w:r w:rsidRPr="00437150">
        <w:rPr>
          <w:rFonts w:ascii="Arial" w:hAnsi="Arial" w:cs="Arial"/>
          <w:sz w:val="20"/>
          <w:szCs w:val="20"/>
        </w:rPr>
        <w:t xml:space="preserve"> - din care sa reiasa ca ofertantul nu inregistreaza datorii scadente la nivelul lunii anterioare celei in care este prevazut termenul limita de depunere a ofertelor. In masura in care procedura de emitere a acestui certificat nu permite confirmarea situatiei datoriilor la data solicitata, operatorii economici pot depune o declaratie pe proprie raspundere potrivit art.11 alin</w:t>
      </w:r>
      <w:proofErr w:type="gramStart"/>
      <w:r w:rsidRPr="00437150">
        <w:rPr>
          <w:rFonts w:ascii="Arial" w:hAnsi="Arial" w:cs="Arial"/>
          <w:sz w:val="20"/>
          <w:szCs w:val="20"/>
        </w:rPr>
        <w:t>.(</w:t>
      </w:r>
      <w:proofErr w:type="gramEnd"/>
      <w:r w:rsidRPr="00437150">
        <w:rPr>
          <w:rFonts w:ascii="Arial" w:hAnsi="Arial" w:cs="Arial"/>
          <w:sz w:val="20"/>
          <w:szCs w:val="20"/>
        </w:rPr>
        <w:t xml:space="preserve">4) din HG nr.925/2006 </w:t>
      </w:r>
      <w:r w:rsidR="006326B0">
        <w:rPr>
          <w:rFonts w:ascii="Arial" w:hAnsi="Arial" w:cs="Arial"/>
          <w:sz w:val="20"/>
          <w:szCs w:val="20"/>
        </w:rPr>
        <w:t>Declaratie privind indepliirea cerintelor de calificare</w:t>
      </w:r>
      <w:r w:rsidR="006326B0">
        <w:rPr>
          <w:rFonts w:ascii="Arial" w:hAnsi="Arial" w:cs="Arial"/>
          <w:i/>
          <w:sz w:val="20"/>
          <w:szCs w:val="20"/>
        </w:rPr>
        <w:t>- original-</w:t>
      </w:r>
      <w:r w:rsidR="006326B0">
        <w:rPr>
          <w:rFonts w:ascii="Arial" w:hAnsi="Arial" w:cs="Arial"/>
          <w:sz w:val="20"/>
          <w:szCs w:val="20"/>
        </w:rPr>
        <w:t xml:space="preserve"> </w:t>
      </w:r>
      <w:r w:rsidRPr="0049554E">
        <w:rPr>
          <w:rFonts w:ascii="Arial" w:hAnsi="Arial" w:cs="Arial"/>
          <w:i/>
          <w:sz w:val="20"/>
          <w:szCs w:val="20"/>
          <w:shd w:val="clear" w:color="auto" w:fill="BFBFBF" w:themeFill="background1" w:themeFillShade="BF"/>
        </w:rPr>
        <w:t xml:space="preserve">Formular </w:t>
      </w:r>
      <w:r w:rsidR="002360FE" w:rsidRPr="002360FE">
        <w:rPr>
          <w:rFonts w:ascii="Arial" w:hAnsi="Arial" w:cs="Arial"/>
          <w:i/>
          <w:sz w:val="20"/>
          <w:szCs w:val="20"/>
        </w:rPr>
        <w:t>3</w:t>
      </w:r>
      <w:r w:rsidRPr="00437150">
        <w:rPr>
          <w:rFonts w:ascii="Arial" w:hAnsi="Arial" w:cs="Arial"/>
          <w:sz w:val="20"/>
          <w:szCs w:val="20"/>
        </w:rPr>
        <w:t>. Intr-o astfel de situatie</w:t>
      </w:r>
      <w:r w:rsidR="006326B0">
        <w:rPr>
          <w:rFonts w:ascii="Arial" w:hAnsi="Arial" w:cs="Arial"/>
          <w:sz w:val="20"/>
          <w:szCs w:val="20"/>
        </w:rPr>
        <w:t xml:space="preserve"> </w:t>
      </w:r>
      <w:r w:rsidRPr="006326B0">
        <w:rPr>
          <w:rFonts w:ascii="Arial" w:hAnsi="Arial" w:cs="Arial"/>
          <w:sz w:val="20"/>
          <w:szCs w:val="20"/>
        </w:rPr>
        <w:t>devin aplicabile prevederile art.9 alin.(3) din Ordinul nr.509/2011</w:t>
      </w:r>
      <w:r w:rsidR="00137B22" w:rsidRPr="006326B0">
        <w:rPr>
          <w:rFonts w:ascii="Arial" w:hAnsi="Arial" w:cs="Arial"/>
          <w:b/>
          <w:i/>
          <w:sz w:val="20"/>
          <w:szCs w:val="20"/>
          <w:lang w:eastAsia="ro-RO"/>
        </w:rPr>
        <w:t>”</w:t>
      </w:r>
    </w:p>
    <w:p w:rsidR="00137B22" w:rsidRPr="00437150" w:rsidRDefault="00137B22" w:rsidP="00437150">
      <w:pPr>
        <w:pStyle w:val="ListParagraph"/>
        <w:numPr>
          <w:ilvl w:val="0"/>
          <w:numId w:val="8"/>
        </w:numPr>
        <w:jc w:val="both"/>
        <w:rPr>
          <w:rFonts w:ascii="Arial" w:hAnsi="Arial" w:cs="Arial"/>
          <w:sz w:val="20"/>
          <w:szCs w:val="20"/>
        </w:rPr>
      </w:pPr>
      <w:r w:rsidRPr="00437150">
        <w:rPr>
          <w:rFonts w:ascii="Arial" w:hAnsi="Arial" w:cs="Arial"/>
          <w:b/>
          <w:i/>
          <w:sz w:val="20"/>
          <w:szCs w:val="20"/>
          <w:lang w:eastAsia="ro-RO"/>
        </w:rPr>
        <w:t xml:space="preserve">Declaratie privind calitatea de participant la procedura - </w:t>
      </w:r>
      <w:r w:rsidRPr="00B17FFA">
        <w:rPr>
          <w:rFonts w:ascii="Arial" w:hAnsi="Arial" w:cs="Arial"/>
          <w:sz w:val="20"/>
          <w:szCs w:val="20"/>
          <w:lang w:eastAsia="ro-RO"/>
        </w:rPr>
        <w:t xml:space="preserve">original – </w:t>
      </w:r>
      <w:r w:rsidRPr="0049554E">
        <w:rPr>
          <w:rFonts w:ascii="Arial" w:hAnsi="Arial" w:cs="Arial"/>
          <w:sz w:val="20"/>
          <w:szCs w:val="20"/>
          <w:shd w:val="clear" w:color="auto" w:fill="BFBFBF" w:themeFill="background1" w:themeFillShade="BF"/>
          <w:lang w:eastAsia="ro-RO"/>
        </w:rPr>
        <w:t xml:space="preserve">Formularul </w:t>
      </w:r>
      <w:r w:rsidR="002360FE" w:rsidRPr="0049554E">
        <w:rPr>
          <w:rFonts w:ascii="Arial" w:hAnsi="Arial" w:cs="Arial"/>
          <w:sz w:val="20"/>
          <w:szCs w:val="20"/>
          <w:shd w:val="clear" w:color="auto" w:fill="BFBFBF" w:themeFill="background1" w:themeFillShade="BF"/>
          <w:lang w:eastAsia="ro-RO"/>
        </w:rPr>
        <w:t>4</w:t>
      </w:r>
    </w:p>
    <w:p w:rsidR="00137B22" w:rsidRPr="00437150" w:rsidRDefault="00437150" w:rsidP="00437150">
      <w:pPr>
        <w:pStyle w:val="ListParagraph"/>
        <w:numPr>
          <w:ilvl w:val="0"/>
          <w:numId w:val="8"/>
        </w:numPr>
        <w:jc w:val="both"/>
        <w:rPr>
          <w:rFonts w:ascii="Arial" w:hAnsi="Arial" w:cs="Arial"/>
          <w:sz w:val="20"/>
          <w:szCs w:val="20"/>
        </w:rPr>
      </w:pPr>
      <w:r w:rsidRPr="00437150">
        <w:rPr>
          <w:rFonts w:ascii="Arial" w:hAnsi="Arial" w:cs="Arial"/>
          <w:b/>
          <w:i/>
          <w:sz w:val="20"/>
          <w:szCs w:val="20"/>
          <w:lang w:eastAsia="ro-RO"/>
        </w:rPr>
        <w:t>Certificat Constatator</w:t>
      </w:r>
      <w:r w:rsidRPr="00437150">
        <w:rPr>
          <w:rFonts w:ascii="Arial" w:hAnsi="Arial" w:cs="Arial"/>
          <w:i/>
          <w:sz w:val="20"/>
          <w:szCs w:val="20"/>
          <w:lang w:eastAsia="ro-RO"/>
        </w:rPr>
        <w:t xml:space="preserve"> eliberat de Oficiul Registrului Com</w:t>
      </w:r>
      <w:r w:rsidR="004A34E9">
        <w:rPr>
          <w:rFonts w:ascii="Arial" w:hAnsi="Arial" w:cs="Arial"/>
          <w:i/>
          <w:sz w:val="20"/>
          <w:szCs w:val="20"/>
          <w:lang w:eastAsia="ro-RO"/>
        </w:rPr>
        <w:t xml:space="preserve"> </w:t>
      </w:r>
      <w:bookmarkStart w:id="0" w:name="_GoBack"/>
      <w:bookmarkEnd w:id="0"/>
      <w:r w:rsidRPr="00437150">
        <w:rPr>
          <w:rFonts w:ascii="Arial" w:hAnsi="Arial" w:cs="Arial"/>
          <w:i/>
          <w:sz w:val="20"/>
          <w:szCs w:val="20"/>
          <w:lang w:eastAsia="ro-RO"/>
        </w:rPr>
        <w:t xml:space="preserve">ertului de pe langa instanta competenta - </w:t>
      </w:r>
      <w:r w:rsidRPr="00437150">
        <w:rPr>
          <w:rFonts w:ascii="Arial" w:hAnsi="Arial" w:cs="Arial"/>
          <w:b/>
          <w:i/>
          <w:sz w:val="20"/>
          <w:szCs w:val="20"/>
          <w:lang w:eastAsia="ro-RO"/>
        </w:rPr>
        <w:t xml:space="preserve">Original sau copie </w:t>
      </w:r>
      <w:r w:rsidRPr="00437150">
        <w:rPr>
          <w:rFonts w:ascii="Arial" w:hAnsi="Arial" w:cs="Arial"/>
          <w:i/>
          <w:sz w:val="20"/>
          <w:szCs w:val="20"/>
          <w:lang w:eastAsia="ro-RO"/>
        </w:rPr>
        <w:t>cu mentiunea</w:t>
      </w:r>
      <w:r w:rsidRPr="00437150">
        <w:rPr>
          <w:rFonts w:ascii="Arial" w:hAnsi="Arial" w:cs="Arial"/>
          <w:b/>
          <w:i/>
          <w:sz w:val="20"/>
          <w:szCs w:val="20"/>
          <w:lang w:eastAsia="ro-RO"/>
        </w:rPr>
        <w:t xml:space="preserve"> „conform cu originalul”. </w:t>
      </w:r>
      <w:r w:rsidRPr="00437150">
        <w:rPr>
          <w:rFonts w:ascii="Arial" w:hAnsi="Arial" w:cs="Arial"/>
          <w:sz w:val="20"/>
          <w:szCs w:val="20"/>
        </w:rPr>
        <w:t xml:space="preserve">Din Certificatul Constatator trebuie </w:t>
      </w:r>
      <w:proofErr w:type="gramStart"/>
      <w:r w:rsidRPr="00437150">
        <w:rPr>
          <w:rFonts w:ascii="Arial" w:hAnsi="Arial" w:cs="Arial"/>
          <w:sz w:val="20"/>
          <w:szCs w:val="20"/>
        </w:rPr>
        <w:t>sa</w:t>
      </w:r>
      <w:proofErr w:type="gramEnd"/>
      <w:r w:rsidRPr="00437150">
        <w:rPr>
          <w:rFonts w:ascii="Arial" w:hAnsi="Arial" w:cs="Arial"/>
          <w:sz w:val="20"/>
          <w:szCs w:val="20"/>
        </w:rPr>
        <w:t xml:space="preserve"> reiasa ca ofertantul are inclus in obiectul de activitate serviciile care constituie obiectul prezentei proceduri de achizitie. Ofertantului clasat pe primul loc, i se </w:t>
      </w:r>
      <w:proofErr w:type="gramStart"/>
      <w:r w:rsidRPr="00437150">
        <w:rPr>
          <w:rFonts w:ascii="Arial" w:hAnsi="Arial" w:cs="Arial"/>
          <w:sz w:val="20"/>
          <w:szCs w:val="20"/>
        </w:rPr>
        <w:t>va</w:t>
      </w:r>
      <w:proofErr w:type="gramEnd"/>
      <w:r w:rsidRPr="00437150">
        <w:rPr>
          <w:rFonts w:ascii="Arial" w:hAnsi="Arial" w:cs="Arial"/>
          <w:sz w:val="20"/>
          <w:szCs w:val="20"/>
        </w:rPr>
        <w:t xml:space="preserve"> solicita prezentarea documentul in original/copie legalizata pentru conformitate, la semnarea contractului.</w:t>
      </w:r>
    </w:p>
    <w:p w:rsidR="00137B22" w:rsidRPr="00437150" w:rsidRDefault="00137B22" w:rsidP="00B17FFA">
      <w:pPr>
        <w:pStyle w:val="ListParagraph"/>
        <w:numPr>
          <w:ilvl w:val="0"/>
          <w:numId w:val="8"/>
        </w:numPr>
        <w:jc w:val="both"/>
        <w:rPr>
          <w:rFonts w:ascii="Arial" w:hAnsi="Arial" w:cs="Arial"/>
          <w:sz w:val="20"/>
          <w:szCs w:val="20"/>
        </w:rPr>
      </w:pPr>
      <w:r w:rsidRPr="00437150">
        <w:rPr>
          <w:rFonts w:ascii="Arial" w:hAnsi="Arial" w:cs="Arial"/>
          <w:b/>
          <w:i/>
          <w:sz w:val="20"/>
          <w:szCs w:val="20"/>
        </w:rPr>
        <w:t xml:space="preserve">Experienta similara </w:t>
      </w:r>
      <w:r w:rsidRPr="00437150">
        <w:rPr>
          <w:rFonts w:ascii="Arial" w:hAnsi="Arial" w:cs="Arial"/>
          <w:sz w:val="20"/>
          <w:szCs w:val="20"/>
        </w:rPr>
        <w:t xml:space="preserve">– prezentarea cel putin a </w:t>
      </w:r>
      <w:r w:rsidR="00B17FFA">
        <w:rPr>
          <w:rFonts w:ascii="Arial" w:hAnsi="Arial" w:cs="Arial"/>
          <w:sz w:val="20"/>
          <w:szCs w:val="20"/>
          <w:lang w:val="en-GB"/>
        </w:rPr>
        <w:t>unui document (</w:t>
      </w:r>
      <w:r w:rsidRPr="00437150">
        <w:rPr>
          <w:rFonts w:ascii="Arial" w:hAnsi="Arial" w:cs="Arial"/>
          <w:sz w:val="20"/>
          <w:szCs w:val="20"/>
          <w:lang w:val="en-GB"/>
        </w:rPr>
        <w:t xml:space="preserve">proces verbal de </w:t>
      </w:r>
      <w:r w:rsidR="00B17FFA">
        <w:rPr>
          <w:rFonts w:ascii="Arial" w:hAnsi="Arial" w:cs="Arial"/>
          <w:sz w:val="20"/>
          <w:szCs w:val="20"/>
          <w:lang w:val="en-GB"/>
        </w:rPr>
        <w:t>receptive)</w:t>
      </w:r>
      <w:r w:rsidRPr="00437150">
        <w:rPr>
          <w:rFonts w:ascii="Arial" w:hAnsi="Arial" w:cs="Arial"/>
          <w:sz w:val="20"/>
          <w:szCs w:val="20"/>
          <w:lang w:val="en-GB"/>
        </w:rPr>
        <w:t xml:space="preserve"> care </w:t>
      </w:r>
      <w:proofErr w:type="gramStart"/>
      <w:r w:rsidRPr="00437150">
        <w:rPr>
          <w:rFonts w:ascii="Arial" w:hAnsi="Arial" w:cs="Arial"/>
          <w:sz w:val="20"/>
          <w:szCs w:val="20"/>
          <w:lang w:val="en-GB"/>
        </w:rPr>
        <w:t>sa</w:t>
      </w:r>
      <w:proofErr w:type="gramEnd"/>
      <w:r w:rsidRPr="00437150">
        <w:rPr>
          <w:rFonts w:ascii="Arial" w:hAnsi="Arial" w:cs="Arial"/>
          <w:sz w:val="20"/>
          <w:szCs w:val="20"/>
          <w:lang w:val="en-GB"/>
        </w:rPr>
        <w:t xml:space="preserve"> </w:t>
      </w:r>
      <w:r w:rsidRPr="00B17FFA">
        <w:rPr>
          <w:rFonts w:ascii="Arial" w:hAnsi="Arial" w:cs="Arial"/>
          <w:sz w:val="20"/>
          <w:szCs w:val="20"/>
        </w:rPr>
        <w:t xml:space="preserve">confirme prestarea de servicii similare in valoare cumulata de minim </w:t>
      </w:r>
      <w:r w:rsidR="00B17FFA" w:rsidRPr="00B17FFA">
        <w:rPr>
          <w:rFonts w:ascii="Arial" w:hAnsi="Arial" w:cs="Arial"/>
          <w:sz w:val="20"/>
          <w:szCs w:val="20"/>
        </w:rPr>
        <w:t>3</w:t>
      </w:r>
      <w:r w:rsidR="00822FC0" w:rsidRPr="00B17FFA">
        <w:rPr>
          <w:rFonts w:ascii="Arial" w:hAnsi="Arial" w:cs="Arial"/>
          <w:sz w:val="20"/>
          <w:szCs w:val="20"/>
        </w:rPr>
        <w:t>0.000</w:t>
      </w:r>
      <w:r w:rsidRPr="00B17FFA">
        <w:rPr>
          <w:rFonts w:ascii="Arial" w:hAnsi="Arial" w:cs="Arial"/>
          <w:sz w:val="20"/>
          <w:szCs w:val="20"/>
        </w:rPr>
        <w:t xml:space="preserve"> lei. Se vor prezenta copii cu mentiunea „conform cu originalul”, stampilate si semnate de reprezentantul legal. – </w:t>
      </w:r>
      <w:r w:rsidRPr="0049554E">
        <w:rPr>
          <w:rFonts w:ascii="Arial" w:hAnsi="Arial" w:cs="Arial"/>
          <w:sz w:val="20"/>
          <w:szCs w:val="20"/>
          <w:shd w:val="clear" w:color="auto" w:fill="BFBFBF" w:themeFill="background1" w:themeFillShade="BF"/>
        </w:rPr>
        <w:t xml:space="preserve">Formularul </w:t>
      </w:r>
      <w:r w:rsidR="002360FE" w:rsidRPr="0049554E">
        <w:rPr>
          <w:rFonts w:ascii="Arial" w:hAnsi="Arial" w:cs="Arial"/>
          <w:sz w:val="20"/>
          <w:szCs w:val="20"/>
          <w:shd w:val="clear" w:color="auto" w:fill="BFBFBF" w:themeFill="background1" w:themeFillShade="BF"/>
        </w:rPr>
        <w:t>5</w:t>
      </w:r>
    </w:p>
    <w:p w:rsidR="005D3219" w:rsidRPr="00B17FFA" w:rsidRDefault="005D3219" w:rsidP="00B17FFA">
      <w:pPr>
        <w:pStyle w:val="ListParagraph"/>
        <w:numPr>
          <w:ilvl w:val="0"/>
          <w:numId w:val="8"/>
        </w:numPr>
        <w:jc w:val="both"/>
        <w:rPr>
          <w:rFonts w:ascii="Arial" w:hAnsi="Arial" w:cs="Arial"/>
          <w:sz w:val="20"/>
          <w:szCs w:val="20"/>
        </w:rPr>
      </w:pPr>
      <w:r w:rsidRPr="00B17FFA">
        <w:rPr>
          <w:rFonts w:ascii="Arial" w:hAnsi="Arial" w:cs="Arial"/>
          <w:b/>
          <w:i/>
          <w:sz w:val="20"/>
          <w:szCs w:val="20"/>
        </w:rPr>
        <w:t xml:space="preserve">Certificat de participare la licitatie </w:t>
      </w:r>
      <w:r w:rsidR="00B17FFA" w:rsidRPr="00B17FFA">
        <w:rPr>
          <w:rFonts w:ascii="Arial" w:hAnsi="Arial" w:cs="Arial"/>
          <w:sz w:val="20"/>
          <w:szCs w:val="20"/>
        </w:rPr>
        <w:t xml:space="preserve">- </w:t>
      </w:r>
      <w:r w:rsidRPr="00B17FFA">
        <w:rPr>
          <w:rFonts w:ascii="Arial" w:hAnsi="Arial" w:cs="Arial"/>
          <w:sz w:val="20"/>
          <w:szCs w:val="20"/>
        </w:rPr>
        <w:t>cu oferta independenta</w:t>
      </w:r>
      <w:r w:rsidR="00437150" w:rsidRPr="00B17FFA">
        <w:rPr>
          <w:rFonts w:ascii="Arial" w:hAnsi="Arial" w:cs="Arial"/>
          <w:sz w:val="20"/>
          <w:szCs w:val="20"/>
        </w:rPr>
        <w:t xml:space="preserve"> </w:t>
      </w:r>
      <w:r w:rsidR="00437150" w:rsidRPr="0049554E">
        <w:rPr>
          <w:rFonts w:ascii="Arial" w:hAnsi="Arial" w:cs="Arial"/>
          <w:sz w:val="20"/>
          <w:szCs w:val="20"/>
          <w:shd w:val="clear" w:color="auto" w:fill="BFBFBF" w:themeFill="background1" w:themeFillShade="BF"/>
        </w:rPr>
        <w:t xml:space="preserve">Formularul </w:t>
      </w:r>
      <w:r w:rsidR="002360FE" w:rsidRPr="0049554E">
        <w:rPr>
          <w:rFonts w:ascii="Arial" w:hAnsi="Arial" w:cs="Arial"/>
          <w:sz w:val="20"/>
          <w:szCs w:val="20"/>
          <w:shd w:val="clear" w:color="auto" w:fill="BFBFBF" w:themeFill="background1" w:themeFillShade="BF"/>
        </w:rPr>
        <w:t>6</w:t>
      </w:r>
    </w:p>
    <w:p w:rsidR="005D3219" w:rsidRPr="00437150" w:rsidRDefault="005D3219" w:rsidP="005D3219">
      <w:pPr>
        <w:ind w:left="720"/>
        <w:jc w:val="both"/>
        <w:rPr>
          <w:rFonts w:ascii="Arial" w:hAnsi="Arial" w:cs="Arial"/>
        </w:rPr>
      </w:pPr>
    </w:p>
    <w:p w:rsidR="00137B22" w:rsidRPr="00437150" w:rsidRDefault="00137B22" w:rsidP="00186DD3">
      <w:pPr>
        <w:pStyle w:val="NoSpacing"/>
        <w:numPr>
          <w:ilvl w:val="0"/>
          <w:numId w:val="7"/>
        </w:numPr>
        <w:jc w:val="both"/>
        <w:rPr>
          <w:rFonts w:ascii="Arial" w:hAnsi="Arial" w:cs="Arial"/>
          <w:sz w:val="20"/>
          <w:szCs w:val="20"/>
        </w:rPr>
      </w:pPr>
      <w:r w:rsidRPr="00437150">
        <w:rPr>
          <w:rFonts w:ascii="Arial" w:hAnsi="Arial" w:cs="Arial"/>
          <w:sz w:val="20"/>
          <w:szCs w:val="20"/>
        </w:rPr>
        <w:t xml:space="preserve">Oferta trebuie sa fie valabila timp de minim </w:t>
      </w:r>
      <w:r w:rsidR="005D3219" w:rsidRPr="00437150">
        <w:rPr>
          <w:rFonts w:ascii="Arial" w:hAnsi="Arial" w:cs="Arial"/>
          <w:sz w:val="20"/>
          <w:szCs w:val="20"/>
        </w:rPr>
        <w:t>6</w:t>
      </w:r>
      <w:r w:rsidRPr="00437150">
        <w:rPr>
          <w:rFonts w:ascii="Arial" w:hAnsi="Arial" w:cs="Arial"/>
          <w:sz w:val="20"/>
          <w:szCs w:val="20"/>
        </w:rPr>
        <w:t xml:space="preserve">0 de zile de la data limita pentru depunerea ofertelor si va fi depusa in original, insotita de un Stick/CD/DVD cuprinzand oferta </w:t>
      </w:r>
      <w:r w:rsidR="00562867">
        <w:rPr>
          <w:rFonts w:ascii="Arial" w:hAnsi="Arial" w:cs="Arial"/>
          <w:sz w:val="20"/>
          <w:szCs w:val="20"/>
        </w:rPr>
        <w:t xml:space="preserve">tehnica </w:t>
      </w:r>
      <w:r w:rsidRPr="00437150">
        <w:rPr>
          <w:rFonts w:ascii="Arial" w:hAnsi="Arial" w:cs="Arial"/>
          <w:sz w:val="20"/>
          <w:szCs w:val="20"/>
        </w:rPr>
        <w:t>in format editabil (doc.), introduse intr-un plic exterior inchis, sigilat si stampilat, care va fi inscriptionat astfel: „Achizitia publica de  s</w:t>
      </w:r>
      <w:r w:rsidRPr="00437150">
        <w:rPr>
          <w:rFonts w:ascii="Arial" w:hAnsi="Arial" w:cs="Arial"/>
          <w:bCs/>
          <w:i/>
          <w:sz w:val="20"/>
          <w:szCs w:val="20"/>
        </w:rPr>
        <w:t xml:space="preserve">ervicii de dezvoltare a unui </w:t>
      </w:r>
      <w:r w:rsidR="00186DD3">
        <w:rPr>
          <w:rFonts w:ascii="Arial" w:hAnsi="Arial" w:cs="Arial"/>
          <w:bCs/>
          <w:i/>
          <w:sz w:val="20"/>
          <w:szCs w:val="20"/>
        </w:rPr>
        <w:t xml:space="preserve"> </w:t>
      </w:r>
      <w:r w:rsidR="00822FC0" w:rsidRPr="00437150">
        <w:rPr>
          <w:rFonts w:ascii="Arial" w:hAnsi="Arial" w:cs="Arial"/>
          <w:bCs/>
          <w:i/>
          <w:sz w:val="20"/>
          <w:szCs w:val="20"/>
        </w:rPr>
        <w:t xml:space="preserve">web </w:t>
      </w:r>
      <w:r w:rsidRPr="00437150">
        <w:rPr>
          <w:rFonts w:ascii="Arial" w:hAnsi="Arial" w:cs="Arial"/>
          <w:bCs/>
          <w:i/>
          <w:sz w:val="20"/>
          <w:szCs w:val="20"/>
        </w:rPr>
        <w:t>site”</w:t>
      </w:r>
      <w:r w:rsidRPr="00437150">
        <w:rPr>
          <w:rFonts w:ascii="Arial" w:hAnsi="Arial" w:cs="Arial"/>
          <w:sz w:val="20"/>
          <w:szCs w:val="20"/>
          <w:lang w:val="fr-FR"/>
        </w:rPr>
        <w:t xml:space="preserve"> pentru implementarea proiectului </w:t>
      </w:r>
      <w:r w:rsidR="00186DD3" w:rsidRPr="00186DD3">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437150">
        <w:rPr>
          <w:rFonts w:ascii="Arial" w:hAnsi="Arial" w:cs="Arial"/>
          <w:sz w:val="20"/>
          <w:szCs w:val="20"/>
        </w:rPr>
        <w:t>.</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noProof/>
          <w:sz w:val="20"/>
          <w:szCs w:val="20"/>
        </w:rPr>
      </w:pPr>
      <w:r w:rsidRPr="00437150">
        <w:rPr>
          <w:rFonts w:ascii="Arial" w:hAnsi="Arial" w:cs="Arial"/>
          <w:sz w:val="20"/>
          <w:szCs w:val="20"/>
        </w:rPr>
        <w:t xml:space="preserve">Data limita pentru depunerea ofertelor la adresa mentionata anterior </w:t>
      </w:r>
      <w:proofErr w:type="gramStart"/>
      <w:r w:rsidRPr="007D6CD2">
        <w:rPr>
          <w:rFonts w:ascii="Arial" w:hAnsi="Arial" w:cs="Arial"/>
          <w:sz w:val="20"/>
          <w:szCs w:val="20"/>
        </w:rPr>
        <w:t>este</w:t>
      </w:r>
      <w:proofErr w:type="gramEnd"/>
      <w:r w:rsidRPr="007D6CD2">
        <w:rPr>
          <w:rFonts w:ascii="Arial" w:hAnsi="Arial" w:cs="Arial"/>
          <w:sz w:val="20"/>
          <w:szCs w:val="20"/>
        </w:rPr>
        <w:t xml:space="preserve"> </w:t>
      </w:r>
      <w:r w:rsidR="00186DD3" w:rsidRPr="007D6CD2">
        <w:rPr>
          <w:rFonts w:ascii="Arial" w:hAnsi="Arial" w:cs="Arial"/>
          <w:sz w:val="20"/>
          <w:szCs w:val="20"/>
        </w:rPr>
        <w:t>21 februarie</w:t>
      </w:r>
      <w:r w:rsidRPr="007D6CD2">
        <w:rPr>
          <w:rFonts w:ascii="Arial" w:hAnsi="Arial" w:cs="Arial"/>
          <w:sz w:val="20"/>
          <w:szCs w:val="20"/>
        </w:rPr>
        <w:t xml:space="preserve"> 201</w:t>
      </w:r>
      <w:r w:rsidR="00822FC0" w:rsidRPr="007D6CD2">
        <w:rPr>
          <w:rFonts w:ascii="Arial" w:hAnsi="Arial" w:cs="Arial"/>
          <w:sz w:val="20"/>
          <w:szCs w:val="20"/>
        </w:rPr>
        <w:t>4</w:t>
      </w:r>
      <w:r w:rsidRPr="007D6CD2">
        <w:rPr>
          <w:rFonts w:ascii="Arial" w:hAnsi="Arial" w:cs="Arial"/>
          <w:b/>
          <w:sz w:val="20"/>
          <w:szCs w:val="20"/>
        </w:rPr>
        <w:t>,</w:t>
      </w:r>
      <w:r w:rsidRPr="00437150">
        <w:rPr>
          <w:rFonts w:ascii="Arial" w:hAnsi="Arial" w:cs="Arial"/>
          <w:b/>
          <w:sz w:val="20"/>
          <w:szCs w:val="20"/>
        </w:rPr>
        <w:t xml:space="preserve"> ora 1</w:t>
      </w:r>
      <w:r w:rsidR="007D6CD2">
        <w:rPr>
          <w:rFonts w:ascii="Arial" w:hAnsi="Arial" w:cs="Arial"/>
          <w:b/>
          <w:sz w:val="20"/>
          <w:szCs w:val="20"/>
        </w:rPr>
        <w:t>2</w:t>
      </w:r>
      <w:r w:rsidRPr="00437150">
        <w:rPr>
          <w:rFonts w:ascii="Arial" w:hAnsi="Arial" w:cs="Arial"/>
          <w:b/>
          <w:sz w:val="20"/>
          <w:szCs w:val="20"/>
        </w:rPr>
        <w:t>.00 A.M</w:t>
      </w:r>
      <w:r w:rsidRPr="00437150">
        <w:rPr>
          <w:rFonts w:ascii="Arial" w:hAnsi="Arial" w:cs="Arial"/>
          <w:sz w:val="20"/>
          <w:szCs w:val="20"/>
        </w:rPr>
        <w:t xml:space="preserve">. </w:t>
      </w:r>
      <w:r w:rsidRPr="00437150">
        <w:rPr>
          <w:rFonts w:ascii="Arial" w:hAnsi="Arial" w:cs="Arial"/>
          <w:noProof/>
          <w:sz w:val="20"/>
          <w:szCs w:val="20"/>
        </w:rPr>
        <w:t>Data limita pentru solicitarea clarificarilor: cu 1 zi inainte de data limita de depunere a ofertelor.</w:t>
      </w:r>
    </w:p>
    <w:p w:rsidR="00137B22" w:rsidRPr="00437150" w:rsidRDefault="00137B22" w:rsidP="00137B22">
      <w:pPr>
        <w:pStyle w:val="NoSpacing"/>
        <w:jc w:val="both"/>
        <w:rPr>
          <w:rFonts w:ascii="Arial" w:hAnsi="Arial" w:cs="Arial"/>
          <w:noProof/>
          <w:sz w:val="20"/>
          <w:szCs w:val="20"/>
        </w:rPr>
      </w:pPr>
    </w:p>
    <w:p w:rsidR="00137B22" w:rsidRPr="00437150" w:rsidRDefault="00137B22" w:rsidP="00137B22">
      <w:pPr>
        <w:numPr>
          <w:ilvl w:val="0"/>
          <w:numId w:val="7"/>
        </w:numPr>
        <w:spacing w:after="200" w:line="276" w:lineRule="auto"/>
        <w:ind w:left="540"/>
        <w:jc w:val="both"/>
        <w:rPr>
          <w:rFonts w:ascii="Arial" w:hAnsi="Arial" w:cs="Arial"/>
          <w:noProof/>
        </w:rPr>
      </w:pPr>
      <w:r w:rsidRPr="007D6CD2">
        <w:rPr>
          <w:rFonts w:ascii="Arial" w:hAnsi="Arial" w:cs="Arial"/>
        </w:rPr>
        <w:t xml:space="preserve">Contractul se </w:t>
      </w:r>
      <w:proofErr w:type="gramStart"/>
      <w:r w:rsidRPr="007D6CD2">
        <w:rPr>
          <w:rFonts w:ascii="Arial" w:hAnsi="Arial" w:cs="Arial"/>
        </w:rPr>
        <w:t>va</w:t>
      </w:r>
      <w:proofErr w:type="gramEnd"/>
      <w:r w:rsidRPr="007D6CD2">
        <w:rPr>
          <w:rFonts w:ascii="Arial" w:hAnsi="Arial" w:cs="Arial"/>
        </w:rPr>
        <w:t xml:space="preserve"> incheia pana la data de </w:t>
      </w:r>
      <w:r w:rsidR="006E58C5" w:rsidRPr="007D6CD2">
        <w:rPr>
          <w:rFonts w:ascii="Arial" w:hAnsi="Arial" w:cs="Arial"/>
        </w:rPr>
        <w:t>28</w:t>
      </w:r>
      <w:r w:rsidRPr="007D6CD2">
        <w:rPr>
          <w:rFonts w:ascii="Arial" w:hAnsi="Arial" w:cs="Arial"/>
        </w:rPr>
        <w:t xml:space="preserve"> </w:t>
      </w:r>
      <w:r w:rsidR="006E58C5" w:rsidRPr="007D6CD2">
        <w:rPr>
          <w:rFonts w:ascii="Arial" w:hAnsi="Arial" w:cs="Arial"/>
        </w:rPr>
        <w:t>februarie</w:t>
      </w:r>
      <w:r w:rsidRPr="007D6CD2">
        <w:rPr>
          <w:rFonts w:ascii="Arial" w:hAnsi="Arial" w:cs="Arial"/>
        </w:rPr>
        <w:t xml:space="preserve"> 201</w:t>
      </w:r>
      <w:r w:rsidR="00822FC0" w:rsidRPr="007D6CD2">
        <w:rPr>
          <w:rFonts w:ascii="Arial" w:hAnsi="Arial" w:cs="Arial"/>
        </w:rPr>
        <w:t>4</w:t>
      </w:r>
      <w:r w:rsidRPr="007D6CD2">
        <w:rPr>
          <w:rFonts w:ascii="Arial" w:hAnsi="Arial" w:cs="Arial"/>
          <w:lang w:val="it-IT"/>
        </w:rPr>
        <w:t>.</w:t>
      </w:r>
      <w:r w:rsidRPr="00437150">
        <w:rPr>
          <w:rFonts w:ascii="Arial" w:hAnsi="Arial" w:cs="Arial"/>
          <w:lang w:val="it-IT"/>
        </w:rPr>
        <w:t xml:space="preserve"> </w:t>
      </w:r>
      <w:r w:rsidRPr="00437150">
        <w:rPr>
          <w:rFonts w:ascii="Arial" w:hAnsi="Arial" w:cs="Arial"/>
          <w:iCs/>
          <w:lang w:val="it-IT"/>
        </w:rPr>
        <w:t>Valoarea maxima a serviciilor incluse in contract</w:t>
      </w:r>
      <w:r w:rsidR="00562867">
        <w:rPr>
          <w:rFonts w:ascii="Arial" w:hAnsi="Arial" w:cs="Arial"/>
          <w:iCs/>
          <w:lang w:val="it-IT"/>
        </w:rPr>
        <w:t xml:space="preserve"> </w:t>
      </w:r>
      <w:r w:rsidRPr="00437150">
        <w:rPr>
          <w:rFonts w:ascii="Arial" w:hAnsi="Arial" w:cs="Arial"/>
          <w:iCs/>
          <w:lang w:val="it-IT"/>
        </w:rPr>
        <w:t xml:space="preserve">nu va putea depasi suma de </w:t>
      </w:r>
      <w:r w:rsidR="00562867">
        <w:rPr>
          <w:rFonts w:ascii="Arial" w:hAnsi="Arial" w:cs="Arial"/>
          <w:iCs/>
          <w:lang w:val="it-IT"/>
        </w:rPr>
        <w:t>3</w:t>
      </w:r>
      <w:r w:rsidR="00822FC0" w:rsidRPr="00437150">
        <w:rPr>
          <w:rFonts w:ascii="Arial" w:hAnsi="Arial" w:cs="Arial"/>
          <w:iCs/>
          <w:lang w:val="it-IT"/>
        </w:rPr>
        <w:t>0.000</w:t>
      </w:r>
      <w:r w:rsidRPr="00437150">
        <w:rPr>
          <w:rFonts w:ascii="Arial" w:hAnsi="Arial" w:cs="Arial"/>
          <w:iCs/>
          <w:lang w:val="it-IT"/>
        </w:rPr>
        <w:t xml:space="preserve"> lei fara TVA.</w:t>
      </w:r>
    </w:p>
    <w:p w:rsidR="00137B22" w:rsidRDefault="00137B22" w:rsidP="00822FC0">
      <w:pPr>
        <w:numPr>
          <w:ilvl w:val="0"/>
          <w:numId w:val="7"/>
        </w:numPr>
        <w:spacing w:after="200" w:line="276" w:lineRule="auto"/>
        <w:ind w:left="540"/>
        <w:jc w:val="both"/>
        <w:rPr>
          <w:rFonts w:ascii="Arial" w:hAnsi="Arial" w:cs="Arial"/>
          <w:noProof/>
        </w:rPr>
      </w:pPr>
      <w:r w:rsidRPr="00437150">
        <w:rPr>
          <w:rFonts w:ascii="Arial" w:hAnsi="Arial" w:cs="Arial"/>
          <w:noProof/>
        </w:rPr>
        <w:t xml:space="preserve">Plata se va efectua cu ordin de plata, dupa prestarea serviciilor, in baza procesului verbal de receptie semnat fara obiectiuni si a facturii emise de Prestator. </w:t>
      </w:r>
    </w:p>
    <w:p w:rsidR="007D6CD2" w:rsidRPr="00437150" w:rsidRDefault="007D6CD2" w:rsidP="007D6CD2">
      <w:pPr>
        <w:spacing w:after="200" w:line="276" w:lineRule="auto"/>
        <w:ind w:left="180"/>
        <w:jc w:val="both"/>
        <w:rPr>
          <w:rFonts w:ascii="Arial" w:hAnsi="Arial" w:cs="Arial"/>
          <w:noProof/>
        </w:rPr>
      </w:pPr>
    </w:p>
    <w:p w:rsidR="00137B22" w:rsidRPr="00437150" w:rsidRDefault="00137B22" w:rsidP="00822FC0">
      <w:pPr>
        <w:numPr>
          <w:ilvl w:val="0"/>
          <w:numId w:val="7"/>
        </w:numPr>
        <w:spacing w:after="200" w:line="276" w:lineRule="auto"/>
        <w:ind w:left="540"/>
        <w:jc w:val="both"/>
        <w:rPr>
          <w:rFonts w:ascii="Arial" w:hAnsi="Arial" w:cs="Arial"/>
          <w:noProof/>
        </w:rPr>
      </w:pPr>
      <w:r w:rsidRPr="00437150">
        <w:rPr>
          <w:rFonts w:ascii="Arial" w:hAnsi="Arial" w:cs="Arial"/>
          <w:noProof/>
        </w:rPr>
        <w:lastRenderedPageBreak/>
        <w:t>Toate documentele ofertei vor fi completate, stampilate si semnate (inclusiv nume in clar) de catre  reprezentantul legal.</w:t>
      </w:r>
    </w:p>
    <w:p w:rsidR="00137B22" w:rsidRPr="00437150" w:rsidRDefault="00137B22" w:rsidP="00137B22">
      <w:pPr>
        <w:pStyle w:val="NoSpacing"/>
        <w:ind w:left="540"/>
        <w:jc w:val="both"/>
        <w:rPr>
          <w:rFonts w:ascii="Arial" w:hAnsi="Arial" w:cs="Arial"/>
          <w:sz w:val="20"/>
          <w:szCs w:val="20"/>
          <w:lang w:val="it-IT"/>
        </w:rPr>
      </w:pPr>
    </w:p>
    <w:p w:rsidR="00137B22" w:rsidRPr="00437150" w:rsidRDefault="00137B22" w:rsidP="00137B22">
      <w:pPr>
        <w:pStyle w:val="NoSpacing"/>
        <w:ind w:left="540"/>
        <w:jc w:val="both"/>
        <w:rPr>
          <w:rFonts w:ascii="Arial" w:hAnsi="Arial" w:cs="Arial"/>
          <w:sz w:val="20"/>
          <w:szCs w:val="20"/>
          <w:lang w:val="it-IT"/>
        </w:rPr>
      </w:pPr>
    </w:p>
    <w:p w:rsidR="00137B22" w:rsidRPr="00437150" w:rsidRDefault="00137B22" w:rsidP="00137B22">
      <w:pPr>
        <w:pStyle w:val="NoSpacing"/>
        <w:ind w:firstLine="540"/>
        <w:rPr>
          <w:rFonts w:ascii="Arial" w:hAnsi="Arial" w:cs="Arial"/>
          <w:sz w:val="20"/>
          <w:szCs w:val="20"/>
        </w:rPr>
      </w:pPr>
      <w:r w:rsidRPr="00437150">
        <w:rPr>
          <w:rFonts w:ascii="Arial" w:hAnsi="Arial" w:cs="Arial"/>
          <w:sz w:val="20"/>
          <w:szCs w:val="20"/>
          <w:lang w:val="it-IT"/>
        </w:rPr>
        <w:t>Coordonator Achizitii</w:t>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p>
    <w:p w:rsidR="00137B22" w:rsidRPr="00437150" w:rsidRDefault="00137B22" w:rsidP="00137B22">
      <w:pPr>
        <w:pStyle w:val="NoSpacing"/>
        <w:ind w:left="540"/>
        <w:jc w:val="both"/>
        <w:rPr>
          <w:rFonts w:ascii="Arial" w:hAnsi="Arial" w:cs="Arial"/>
          <w:sz w:val="20"/>
          <w:szCs w:val="20"/>
          <w:lang w:val="it-IT"/>
        </w:rPr>
      </w:pPr>
      <w:r w:rsidRPr="00437150">
        <w:rPr>
          <w:rFonts w:ascii="Arial" w:hAnsi="Arial" w:cs="Arial"/>
          <w:sz w:val="20"/>
          <w:szCs w:val="20"/>
          <w:lang w:val="it-IT"/>
        </w:rPr>
        <w:tab/>
      </w:r>
      <w:r w:rsidRPr="00437150">
        <w:rPr>
          <w:rFonts w:ascii="Arial" w:hAnsi="Arial" w:cs="Arial"/>
          <w:sz w:val="20"/>
          <w:szCs w:val="20"/>
          <w:lang w:val="it-IT"/>
        </w:rPr>
        <w:tab/>
      </w:r>
    </w:p>
    <w:p w:rsidR="00137B22" w:rsidRPr="00437150" w:rsidRDefault="00562867" w:rsidP="00137B22">
      <w:pPr>
        <w:pStyle w:val="NoSpacing"/>
        <w:ind w:firstLine="540"/>
        <w:rPr>
          <w:rFonts w:ascii="Arial" w:hAnsi="Arial" w:cs="Arial"/>
          <w:sz w:val="20"/>
          <w:szCs w:val="20"/>
          <w:lang w:val="it-IT"/>
        </w:rPr>
      </w:pPr>
      <w:r>
        <w:rPr>
          <w:rFonts w:ascii="Arial" w:hAnsi="Arial" w:cs="Arial"/>
          <w:sz w:val="20"/>
          <w:szCs w:val="20"/>
        </w:rPr>
        <w:t>Victoria Elena Zaharia</w:t>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Default="00137B22" w:rsidP="00137B22">
      <w:pPr>
        <w:ind w:left="540"/>
        <w:rPr>
          <w:rFonts w:ascii="Arial" w:hAnsi="Arial" w:cs="Arial"/>
        </w:rPr>
      </w:pPr>
    </w:p>
    <w:p w:rsidR="005426BF" w:rsidRDefault="005426BF" w:rsidP="00137B22">
      <w:pPr>
        <w:ind w:left="540"/>
        <w:rPr>
          <w:rFonts w:ascii="Arial" w:hAnsi="Arial" w:cs="Arial"/>
        </w:rPr>
      </w:pPr>
    </w:p>
    <w:p w:rsidR="005426BF" w:rsidRDefault="005426BF" w:rsidP="00137B22">
      <w:pPr>
        <w:ind w:left="540"/>
        <w:rPr>
          <w:rFonts w:ascii="Arial" w:hAnsi="Arial" w:cs="Arial"/>
        </w:rPr>
      </w:pPr>
    </w:p>
    <w:p w:rsidR="005426BF" w:rsidRDefault="005426BF" w:rsidP="00137B22">
      <w:pPr>
        <w:ind w:left="540"/>
        <w:rPr>
          <w:rFonts w:ascii="Arial" w:hAnsi="Arial" w:cs="Arial"/>
        </w:rPr>
      </w:pPr>
      <w:r>
        <w:rPr>
          <w:rFonts w:ascii="Arial" w:hAnsi="Arial" w:cs="Arial"/>
        </w:rPr>
        <w:t>Intocmit</w:t>
      </w:r>
    </w:p>
    <w:p w:rsidR="005426BF" w:rsidRDefault="005426BF" w:rsidP="00137B22">
      <w:pPr>
        <w:ind w:left="540"/>
        <w:rPr>
          <w:rFonts w:ascii="Arial" w:hAnsi="Arial" w:cs="Arial"/>
        </w:rPr>
      </w:pPr>
      <w:r>
        <w:rPr>
          <w:rFonts w:ascii="Arial" w:hAnsi="Arial" w:cs="Arial"/>
        </w:rPr>
        <w:t>Andreea Zaharia</w:t>
      </w:r>
    </w:p>
    <w:p w:rsidR="005426BF" w:rsidRDefault="005426BF" w:rsidP="00137B22">
      <w:pPr>
        <w:ind w:left="540"/>
        <w:rPr>
          <w:rFonts w:ascii="Arial" w:hAnsi="Arial" w:cs="Arial"/>
        </w:rPr>
      </w:pPr>
    </w:p>
    <w:p w:rsidR="005426BF" w:rsidRDefault="005426BF" w:rsidP="00137B22">
      <w:pPr>
        <w:ind w:left="540"/>
        <w:rPr>
          <w:rFonts w:ascii="Arial" w:hAnsi="Arial" w:cs="Arial"/>
        </w:rPr>
      </w:pPr>
    </w:p>
    <w:p w:rsidR="007D6CD2" w:rsidRPr="00437150" w:rsidRDefault="007D6CD2" w:rsidP="00137B22">
      <w:pPr>
        <w:ind w:left="540"/>
        <w:rPr>
          <w:rFonts w:ascii="Arial" w:hAnsi="Arial" w:cs="Arial"/>
        </w:rPr>
      </w:pPr>
    </w:p>
    <w:p w:rsidR="00137B22" w:rsidRPr="001B5A30" w:rsidRDefault="00137B22" w:rsidP="00137B22">
      <w:pPr>
        <w:ind w:left="540"/>
        <w:jc w:val="center"/>
        <w:rPr>
          <w:rFonts w:ascii="Arial" w:hAnsi="Arial" w:cs="Arial"/>
          <w:b/>
        </w:rPr>
      </w:pPr>
      <w:r w:rsidRPr="001B5A30">
        <w:rPr>
          <w:rFonts w:ascii="Arial" w:hAnsi="Arial" w:cs="Arial"/>
          <w:b/>
        </w:rPr>
        <w:t>DIRECTOR GENERAL UEFISCDI</w:t>
      </w:r>
    </w:p>
    <w:p w:rsidR="00137B22" w:rsidRPr="001B5A30" w:rsidRDefault="00137B22" w:rsidP="00137B22">
      <w:pPr>
        <w:ind w:left="540"/>
        <w:jc w:val="center"/>
        <w:rPr>
          <w:rFonts w:ascii="Arial" w:hAnsi="Arial" w:cs="Arial"/>
          <w:b/>
        </w:rPr>
      </w:pPr>
      <w:r w:rsidRPr="001B5A30">
        <w:rPr>
          <w:rFonts w:ascii="Arial" w:hAnsi="Arial" w:cs="Arial"/>
          <w:b/>
        </w:rPr>
        <w:t>ANDRIAN CURAJ</w:t>
      </w: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Default="00822FC0"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D6CD2" w:rsidRDefault="007D6CD2" w:rsidP="00137B22">
      <w:pPr>
        <w:ind w:left="540"/>
        <w:rPr>
          <w:rFonts w:ascii="Arial" w:hAnsi="Arial" w:cs="Arial"/>
        </w:rPr>
      </w:pPr>
    </w:p>
    <w:p w:rsidR="007D6CD2" w:rsidRDefault="007D6CD2" w:rsidP="00137B22">
      <w:pPr>
        <w:ind w:left="540"/>
        <w:rPr>
          <w:rFonts w:ascii="Arial" w:hAnsi="Arial" w:cs="Arial"/>
        </w:rPr>
      </w:pPr>
    </w:p>
    <w:p w:rsidR="007D6CD2" w:rsidRDefault="007D6CD2" w:rsidP="00137B22">
      <w:pPr>
        <w:ind w:left="540"/>
        <w:rPr>
          <w:rFonts w:ascii="Arial" w:hAnsi="Arial" w:cs="Arial"/>
        </w:rPr>
      </w:pPr>
    </w:p>
    <w:p w:rsidR="007D6CD2" w:rsidRDefault="007D6CD2" w:rsidP="00137B22">
      <w:pPr>
        <w:ind w:left="540"/>
        <w:rPr>
          <w:rFonts w:ascii="Arial" w:hAnsi="Arial" w:cs="Arial"/>
        </w:rPr>
      </w:pPr>
    </w:p>
    <w:p w:rsidR="007D6CD2" w:rsidRDefault="007D6CD2"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822FC0" w:rsidRPr="00437150" w:rsidRDefault="00822FC0" w:rsidP="00137B22">
      <w:pPr>
        <w:ind w:left="540"/>
        <w:rPr>
          <w:rFonts w:ascii="Arial" w:hAnsi="Arial" w:cs="Arial"/>
        </w:rPr>
      </w:pPr>
    </w:p>
    <w:p w:rsidR="00137B22" w:rsidRPr="00437150" w:rsidRDefault="00137B22" w:rsidP="00137B22">
      <w:pPr>
        <w:ind w:left="540" w:firstLine="708"/>
        <w:jc w:val="right"/>
        <w:rPr>
          <w:rFonts w:ascii="Arial" w:hAnsi="Arial" w:cs="Arial"/>
          <w:b/>
        </w:rPr>
      </w:pPr>
      <w:r w:rsidRPr="00437150">
        <w:rPr>
          <w:rFonts w:ascii="Arial" w:hAnsi="Arial" w:cs="Arial"/>
          <w:b/>
        </w:rPr>
        <w:lastRenderedPageBreak/>
        <w:t>FORMULAR 1</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both"/>
        <w:rPr>
          <w:rFonts w:ascii="Arial" w:hAnsi="Arial" w:cs="Arial"/>
          <w:b/>
        </w:rPr>
      </w:pPr>
    </w:p>
    <w:p w:rsidR="00137B22" w:rsidRPr="00437150" w:rsidRDefault="00137B22" w:rsidP="00137B22">
      <w:pPr>
        <w:jc w:val="center"/>
        <w:rPr>
          <w:rFonts w:ascii="Arial" w:hAnsi="Arial" w:cs="Arial"/>
          <w:b/>
        </w:rPr>
      </w:pPr>
      <w:r w:rsidRPr="00437150">
        <w:rPr>
          <w:rFonts w:ascii="Arial" w:hAnsi="Arial" w:cs="Arial"/>
          <w:b/>
        </w:rPr>
        <w:t>DECLARATIE</w:t>
      </w:r>
    </w:p>
    <w:p w:rsidR="00137B22" w:rsidRPr="00437150" w:rsidRDefault="00137B22" w:rsidP="00137B22">
      <w:pPr>
        <w:jc w:val="center"/>
        <w:rPr>
          <w:rFonts w:ascii="Arial" w:hAnsi="Arial" w:cs="Arial"/>
        </w:rPr>
      </w:pPr>
      <w:proofErr w:type="gramStart"/>
      <w:r w:rsidRPr="00437150">
        <w:rPr>
          <w:rFonts w:ascii="Arial" w:hAnsi="Arial" w:cs="Arial"/>
        </w:rPr>
        <w:t>privind</w:t>
      </w:r>
      <w:proofErr w:type="gramEnd"/>
      <w:r w:rsidRPr="00437150">
        <w:rPr>
          <w:rFonts w:ascii="Arial" w:hAnsi="Arial" w:cs="Arial"/>
        </w:rPr>
        <w:t xml:space="preserve"> neincadrarea in situatiile prevazute la art. 180 si 181 din</w:t>
      </w:r>
    </w:p>
    <w:p w:rsidR="00137B22" w:rsidRPr="00437150" w:rsidRDefault="00137B22" w:rsidP="00137B22">
      <w:pPr>
        <w:jc w:val="center"/>
        <w:rPr>
          <w:rFonts w:ascii="Arial" w:hAnsi="Arial" w:cs="Arial"/>
          <w:lang w:val="fr-FR"/>
        </w:rPr>
      </w:pPr>
      <w:r w:rsidRPr="00437150">
        <w:rPr>
          <w:rFonts w:ascii="Arial" w:hAnsi="Arial" w:cs="Arial"/>
          <w:lang w:val="fr-FR"/>
        </w:rPr>
        <w:t xml:space="preserve">Ordonanta </w:t>
      </w:r>
      <w:proofErr w:type="gramStart"/>
      <w:r w:rsidRPr="00437150">
        <w:rPr>
          <w:rFonts w:ascii="Arial" w:hAnsi="Arial" w:cs="Arial"/>
          <w:lang w:val="fr-FR"/>
        </w:rPr>
        <w:t>de urgenta</w:t>
      </w:r>
      <w:proofErr w:type="gramEnd"/>
      <w:r w:rsidRPr="00437150">
        <w:rPr>
          <w:rFonts w:ascii="Arial" w:hAnsi="Arial" w:cs="Arial"/>
          <w:lang w:val="fr-FR"/>
        </w:rPr>
        <w:t xml:space="preserve"> a Guvernului nr. 34/2006, cu modificarile si completarile ulterioare</w:t>
      </w:r>
    </w:p>
    <w:p w:rsidR="00137B22" w:rsidRPr="00437150" w:rsidRDefault="00137B22" w:rsidP="00137B22">
      <w:pPr>
        <w:jc w:val="center"/>
        <w:rPr>
          <w:rFonts w:ascii="Arial" w:hAnsi="Arial" w:cs="Arial"/>
          <w:lang w:val="fr-FR"/>
        </w:rPr>
      </w:pPr>
    </w:p>
    <w:p w:rsidR="00137B22" w:rsidRPr="00437150" w:rsidRDefault="00137B22" w:rsidP="00137B22">
      <w:pPr>
        <w:jc w:val="both"/>
        <w:rPr>
          <w:rFonts w:ascii="Arial" w:hAnsi="Arial" w:cs="Arial"/>
          <w:lang w:val="fr-FR"/>
        </w:rPr>
      </w:pPr>
      <w:r w:rsidRPr="00437150">
        <w:rPr>
          <w:rFonts w:ascii="Arial" w:hAnsi="Arial" w:cs="Arial"/>
          <w:lang w:val="fr-FR"/>
        </w:rPr>
        <w:t xml:space="preserve">1. </w:t>
      </w:r>
      <w:r w:rsidRPr="00437150">
        <w:rPr>
          <w:rFonts w:ascii="Arial" w:hAnsi="Arial" w:cs="Arial"/>
          <w:lang w:val="pt-BR"/>
        </w:rPr>
        <w:t>.......................................................................</w:t>
      </w:r>
      <w:r w:rsidRPr="00437150">
        <w:rPr>
          <w:rFonts w:ascii="Arial" w:hAnsi="Arial" w:cs="Arial"/>
          <w:lang w:val="it-IT"/>
        </w:rPr>
        <w:t xml:space="preserve"> (denumirea/numele operator economic) </w:t>
      </w:r>
      <w:r w:rsidRPr="00437150">
        <w:rPr>
          <w:rFonts w:ascii="Arial" w:hAnsi="Arial" w:cs="Arial"/>
          <w:lang w:val="pt-BR"/>
        </w:rPr>
        <w:t xml:space="preserve">in calitate de ofertant la procedura de achizitie publica </w:t>
      </w:r>
      <w:r w:rsidRPr="00437150">
        <w:rPr>
          <w:rFonts w:ascii="Arial" w:hAnsi="Arial" w:cs="Arial"/>
          <w:lang w:val="fr-FR"/>
        </w:rPr>
        <w:t xml:space="preserve">“Achizitionarea de </w:t>
      </w:r>
      <w:r w:rsidRPr="00437150">
        <w:rPr>
          <w:rFonts w:ascii="Arial" w:hAnsi="Arial" w:cs="Arial"/>
        </w:rPr>
        <w:t>s</w:t>
      </w:r>
      <w:r w:rsidRPr="00437150">
        <w:rPr>
          <w:rFonts w:ascii="Arial" w:hAnsi="Arial" w:cs="Arial"/>
          <w:bCs/>
          <w:i/>
        </w:rPr>
        <w:t xml:space="preserve">ervicii de dezvoltare a unui </w:t>
      </w:r>
      <w:r w:rsidR="00822FC0" w:rsidRPr="00437150">
        <w:rPr>
          <w:rFonts w:ascii="Arial" w:hAnsi="Arial" w:cs="Arial"/>
          <w:bCs/>
          <w:i/>
        </w:rPr>
        <w:t xml:space="preserve">web </w:t>
      </w:r>
      <w:r w:rsidRPr="00437150">
        <w:rPr>
          <w:rFonts w:ascii="Arial" w:hAnsi="Arial" w:cs="Arial"/>
          <w:bCs/>
          <w:i/>
        </w:rPr>
        <w:t xml:space="preserve">site </w:t>
      </w:r>
      <w:r w:rsidRPr="00437150">
        <w:rPr>
          <w:rFonts w:ascii="Arial" w:hAnsi="Arial" w:cs="Arial"/>
          <w:lang w:val="fr-FR"/>
        </w:rPr>
        <w:t xml:space="preserve">in cadrul proiectului </w:t>
      </w:r>
      <w:r w:rsidR="00593EEB" w:rsidRPr="00593EEB">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437150">
        <w:rPr>
          <w:rFonts w:ascii="Arial" w:hAnsi="Arial" w:cs="Arial"/>
          <w:lang w:val="pt-BR"/>
        </w:rPr>
        <w:t xml:space="preserve">, ...... reprezentata prin subsemnatul …………………….. (nume si prenume in clar a persoanei autorizate), reprezentant imputernicit in calitate de  .................................................., </w:t>
      </w:r>
      <w:proofErr w:type="gramStart"/>
      <w:r w:rsidRPr="00437150">
        <w:rPr>
          <w:rFonts w:ascii="Arial" w:hAnsi="Arial" w:cs="Arial"/>
          <w:lang w:val="fr-FR"/>
        </w:rPr>
        <w:t>declar</w:t>
      </w:r>
      <w:proofErr w:type="gramEnd"/>
      <w:r w:rsidRPr="00437150">
        <w:rPr>
          <w:rFonts w:ascii="Arial" w:hAnsi="Arial" w:cs="Arial"/>
          <w:lang w:val="fr-FR"/>
        </w:rPr>
        <w:t xml:space="preserve">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137B22" w:rsidRPr="00437150" w:rsidRDefault="00137B22" w:rsidP="00137B22">
      <w:pPr>
        <w:ind w:left="1260"/>
        <w:jc w:val="both"/>
        <w:rPr>
          <w:rFonts w:ascii="Arial" w:hAnsi="Arial" w:cs="Arial"/>
          <w:lang w:val="fr-FR"/>
        </w:rPr>
      </w:pPr>
      <w:r w:rsidRPr="00437150">
        <w:rPr>
          <w:rFonts w:ascii="Arial" w:hAnsi="Arial" w:cs="Arial"/>
          <w:lang w:val="fr-FR"/>
        </w:rPr>
        <w:t>a) nu suntem in stare de faliment ca urmare a hotararii pronuntate de judecatorul-sindic;</w:t>
      </w:r>
    </w:p>
    <w:p w:rsidR="00137B22" w:rsidRPr="00437150" w:rsidRDefault="00137B22" w:rsidP="00137B22">
      <w:pPr>
        <w:ind w:left="1260"/>
        <w:jc w:val="both"/>
        <w:rPr>
          <w:rFonts w:ascii="Arial" w:hAnsi="Arial" w:cs="Arial"/>
          <w:lang w:val="fr-FR"/>
        </w:rPr>
      </w:pPr>
      <w:r w:rsidRPr="00437150">
        <w:rPr>
          <w:rFonts w:ascii="Arial" w:hAnsi="Arial" w:cs="Arial"/>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137B22" w:rsidRPr="00437150" w:rsidRDefault="00137B22" w:rsidP="00137B22">
      <w:pPr>
        <w:autoSpaceDE w:val="0"/>
        <w:autoSpaceDN w:val="0"/>
        <w:adjustRightInd w:val="0"/>
        <w:ind w:left="1320"/>
        <w:jc w:val="both"/>
        <w:rPr>
          <w:rFonts w:ascii="Arial" w:hAnsi="Arial" w:cs="Arial"/>
          <w:lang w:val="fr-FR"/>
        </w:rPr>
      </w:pPr>
      <w:proofErr w:type="gramStart"/>
      <w:r w:rsidRPr="00437150">
        <w:rPr>
          <w:rFonts w:ascii="Arial" w:hAnsi="Arial" w:cs="Arial"/>
          <w:lang w:val="fr-FR"/>
        </w:rPr>
        <w:t>c^</w:t>
      </w:r>
      <w:proofErr w:type="gramEnd"/>
      <w:r w:rsidRPr="00437150">
        <w:rPr>
          <w:rFonts w:ascii="Arial" w:hAnsi="Arial" w:cs="Arial"/>
          <w:lang w:val="fr-FR"/>
        </w:rPr>
        <w:t>1) in ultimii 2 ani nu ne-am indeplinit in mod defectuos obligatiile contractuale, din motive imputabile ofertantului in cauza, fapt care a produs sau este de natura sa produca grave prejudicii beneficiarilor acestuia;</w:t>
      </w:r>
    </w:p>
    <w:p w:rsidR="00137B22" w:rsidRPr="00437150" w:rsidRDefault="00137B22" w:rsidP="00137B22">
      <w:pPr>
        <w:autoSpaceDE w:val="0"/>
        <w:autoSpaceDN w:val="0"/>
        <w:adjustRightInd w:val="0"/>
        <w:ind w:left="1320"/>
        <w:jc w:val="both"/>
        <w:rPr>
          <w:rFonts w:ascii="Arial" w:hAnsi="Arial" w:cs="Arial"/>
          <w:lang w:val="fr-FR"/>
        </w:rPr>
      </w:pPr>
      <w:r w:rsidRPr="00437150">
        <w:rPr>
          <w:rFonts w:ascii="Arial" w:hAnsi="Arial" w:cs="Arial"/>
          <w:lang w:val="fr-FR"/>
        </w:rPr>
        <w:t>d) nu am fost condamnati, in ultimii trei ani, prin hotarare definitiva a unei instante judecatoresti, pentru o fapta care a adus atingere eticii profesionale sau pentru comiterea unei greseli in materie profesionala;</w:t>
      </w:r>
    </w:p>
    <w:p w:rsidR="00137B22" w:rsidRPr="00437150" w:rsidRDefault="00137B22" w:rsidP="00137B22">
      <w:pPr>
        <w:autoSpaceDE w:val="0"/>
        <w:autoSpaceDN w:val="0"/>
        <w:adjustRightInd w:val="0"/>
        <w:ind w:left="1320"/>
        <w:jc w:val="both"/>
        <w:rPr>
          <w:rFonts w:ascii="Arial" w:hAnsi="Arial" w:cs="Arial"/>
          <w:lang w:val="fr-FR"/>
        </w:rPr>
      </w:pPr>
      <w:r w:rsidRPr="00437150">
        <w:rPr>
          <w:rFonts w:ascii="Arial" w:hAnsi="Arial" w:cs="Arial"/>
          <w:lang w:val="fr-FR"/>
        </w:rPr>
        <w:t>e) nu prezentam informatii false sau prezentam informatiile solicitate de catre autoritatea contractanta, in scopul demonstrarii indeplinirii criteriilor de calificare si selectie.</w:t>
      </w:r>
    </w:p>
    <w:p w:rsidR="00137B22" w:rsidRPr="00437150" w:rsidRDefault="00137B22" w:rsidP="00137B22">
      <w:pPr>
        <w:jc w:val="both"/>
        <w:rPr>
          <w:rFonts w:ascii="Arial" w:hAnsi="Arial" w:cs="Arial"/>
          <w:lang w:val="fr-FR"/>
        </w:rPr>
      </w:pPr>
      <w:r w:rsidRPr="00437150">
        <w:rPr>
          <w:rFonts w:ascii="Arial" w:hAnsi="Arial" w:cs="Arial"/>
          <w:lang w:val="fr-FR"/>
        </w:rPr>
        <w:t xml:space="preserve">2. Subsemnatul declar pe proprie raspundere ca in ultimii 5 ani, nu am fost condamnati prin hotararea definitiva a unei instante judecatoresti, pentru participare </w:t>
      </w:r>
      <w:proofErr w:type="gramStart"/>
      <w:r w:rsidRPr="00437150">
        <w:rPr>
          <w:rFonts w:ascii="Arial" w:hAnsi="Arial" w:cs="Arial"/>
          <w:lang w:val="fr-FR"/>
        </w:rPr>
        <w:t>la activitati</w:t>
      </w:r>
      <w:proofErr w:type="gramEnd"/>
      <w:r w:rsidRPr="00437150">
        <w:rPr>
          <w:rFonts w:ascii="Arial" w:hAnsi="Arial" w:cs="Arial"/>
          <w:lang w:val="fr-FR"/>
        </w:rPr>
        <w:t xml:space="preserve"> ale unei organizatii criminale, pentru coruptie, pentru frauda si/sau pentru spalare de bani.    </w:t>
      </w:r>
    </w:p>
    <w:p w:rsidR="00137B22" w:rsidRPr="00437150" w:rsidRDefault="00137B22" w:rsidP="00137B22">
      <w:pPr>
        <w:jc w:val="both"/>
        <w:rPr>
          <w:rFonts w:ascii="Arial" w:hAnsi="Arial" w:cs="Arial"/>
          <w:lang w:val="fr-FR"/>
        </w:rPr>
      </w:pPr>
      <w:r w:rsidRPr="00437150">
        <w:rPr>
          <w:rFonts w:ascii="Arial" w:hAnsi="Arial" w:cs="Arial"/>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137B22" w:rsidRPr="00437150" w:rsidRDefault="00137B22" w:rsidP="00137B22">
      <w:pPr>
        <w:jc w:val="both"/>
        <w:rPr>
          <w:rFonts w:ascii="Arial" w:hAnsi="Arial" w:cs="Arial"/>
          <w:lang w:val="fr-FR"/>
        </w:rPr>
      </w:pPr>
      <w:r w:rsidRPr="00437150">
        <w:rPr>
          <w:rFonts w:ascii="Arial" w:hAnsi="Arial" w:cs="Arial"/>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137B22" w:rsidRPr="00437150" w:rsidRDefault="00137B22" w:rsidP="00137B22">
      <w:pPr>
        <w:jc w:val="both"/>
        <w:rPr>
          <w:rFonts w:ascii="Arial" w:hAnsi="Arial" w:cs="Arial"/>
          <w:lang w:val="fr-FR"/>
        </w:rPr>
      </w:pPr>
      <w:r w:rsidRPr="00437150">
        <w:rPr>
          <w:rFonts w:ascii="Arial" w:hAnsi="Arial" w:cs="Arial"/>
          <w:lang w:val="fr-FR"/>
        </w:rPr>
        <w:t>5. Inteleg ca in cazul in care aceasta declaratie nu este conforma cu realitatea sunt pasibil de incalcarea prevederilor legislatiei penale privind falsul in declaratii.</w:t>
      </w:r>
    </w:p>
    <w:p w:rsidR="00137B22" w:rsidRPr="00437150" w:rsidRDefault="00137B22" w:rsidP="00137B22">
      <w:pPr>
        <w:jc w:val="both"/>
        <w:rPr>
          <w:rFonts w:ascii="Arial" w:hAnsi="Arial" w:cs="Arial"/>
          <w:lang w:val="fr-FR"/>
        </w:rPr>
      </w:pPr>
    </w:p>
    <w:p w:rsidR="00137B22" w:rsidRPr="00437150" w:rsidRDefault="00137B22" w:rsidP="00137B22">
      <w:pPr>
        <w:rPr>
          <w:rFonts w:ascii="Arial" w:hAnsi="Arial" w:cs="Arial"/>
        </w:rPr>
      </w:pPr>
      <w:proofErr w:type="gramStart"/>
      <w:r w:rsidRPr="00437150">
        <w:rPr>
          <w:rFonts w:ascii="Arial" w:hAnsi="Arial" w:cs="Arial"/>
        </w:rPr>
        <w:t>Data :[</w:t>
      </w:r>
      <w:proofErr w:type="gramEnd"/>
      <w:r w:rsidRPr="00437150">
        <w:rPr>
          <w:rFonts w:ascii="Arial" w:hAnsi="Arial" w:cs="Arial"/>
        </w:rPr>
        <w:t>ZZ.LL.AAAA]</w:t>
      </w:r>
    </w:p>
    <w:p w:rsidR="00137B22" w:rsidRPr="00437150" w:rsidRDefault="00137B22" w:rsidP="00137B22">
      <w:pPr>
        <w:rPr>
          <w:rFonts w:ascii="Arial" w:hAnsi="Arial" w:cs="Arial"/>
          <w:i/>
        </w:rPr>
      </w:pPr>
      <w:r w:rsidRPr="00437150">
        <w:rPr>
          <w:rFonts w:ascii="Arial" w:hAnsi="Arial" w:cs="Arial"/>
        </w:rPr>
        <w:t>(</w:t>
      </w:r>
      <w:proofErr w:type="gramStart"/>
      <w:r w:rsidRPr="00437150">
        <w:rPr>
          <w:rFonts w:ascii="Arial" w:hAnsi="Arial" w:cs="Arial"/>
        </w:rPr>
        <w:t>numele</w:t>
      </w:r>
      <w:proofErr w:type="gramEnd"/>
      <w:r w:rsidRPr="00437150">
        <w:rPr>
          <w:rFonts w:ascii="Arial" w:hAnsi="Arial" w:cs="Arial"/>
        </w:rPr>
        <w:t xml:space="preserve"> si prenume)____________________,</w:t>
      </w:r>
      <w:r w:rsidRPr="00437150">
        <w:rPr>
          <w:rFonts w:ascii="Arial" w:hAnsi="Arial" w:cs="Arial"/>
          <w:i/>
        </w:rPr>
        <w:t xml:space="preserve"> </w:t>
      </w:r>
    </w:p>
    <w:p w:rsidR="00137B22" w:rsidRPr="00437150" w:rsidRDefault="00137B22" w:rsidP="00137B22">
      <w:pPr>
        <w:rPr>
          <w:rFonts w:ascii="Arial" w:hAnsi="Arial" w:cs="Arial"/>
          <w:i/>
        </w:rPr>
      </w:pPr>
    </w:p>
    <w:p w:rsidR="00137B22" w:rsidRPr="00437150" w:rsidRDefault="00137B22" w:rsidP="00137B22">
      <w:pPr>
        <w:jc w:val="center"/>
        <w:rPr>
          <w:rFonts w:ascii="Arial" w:hAnsi="Arial" w:cs="Arial"/>
          <w:lang w:val="fr-FR"/>
        </w:rPr>
      </w:pPr>
      <w:r w:rsidRPr="00437150">
        <w:rPr>
          <w:rFonts w:ascii="Arial" w:hAnsi="Arial" w:cs="Arial"/>
          <w:i/>
          <w:lang w:val="fr-FR"/>
        </w:rPr>
        <w:t>(semnatura si stampila)</w:t>
      </w:r>
      <w:r w:rsidRPr="00437150">
        <w:rPr>
          <w:rFonts w:ascii="Arial" w:hAnsi="Arial" w:cs="Arial"/>
          <w:lang w:val="fr-FR"/>
        </w:rPr>
        <w:t>, in calitate de __________________, legal autorizat sa semnez oferta pentru si in numele ____________________________________.</w:t>
      </w:r>
    </w:p>
    <w:p w:rsidR="00137B22" w:rsidRPr="00437150" w:rsidRDefault="00137B22" w:rsidP="00137B22">
      <w:pPr>
        <w:rPr>
          <w:rFonts w:ascii="Arial" w:hAnsi="Arial" w:cs="Arial"/>
          <w:i/>
        </w:rPr>
      </w:pPr>
      <w:r w:rsidRPr="00437150">
        <w:rPr>
          <w:rFonts w:ascii="Arial" w:hAnsi="Arial" w:cs="Arial"/>
          <w:lang w:val="fr-FR"/>
        </w:rPr>
        <w:t xml:space="preserve">                                                       </w:t>
      </w:r>
      <w:r w:rsidRPr="00437150">
        <w:rPr>
          <w:rFonts w:ascii="Arial" w:hAnsi="Arial" w:cs="Arial"/>
          <w:i/>
        </w:rPr>
        <w:t>(</w:t>
      </w:r>
      <w:proofErr w:type="gramStart"/>
      <w:r w:rsidRPr="00437150">
        <w:rPr>
          <w:rFonts w:ascii="Arial" w:hAnsi="Arial" w:cs="Arial"/>
          <w:i/>
        </w:rPr>
        <w:t>denumire/nume</w:t>
      </w:r>
      <w:proofErr w:type="gramEnd"/>
      <w:r w:rsidRPr="00437150">
        <w:rPr>
          <w:rFonts w:ascii="Arial" w:hAnsi="Arial" w:cs="Arial"/>
          <w:i/>
        </w:rPr>
        <w:t xml:space="preserve"> operator economic)</w:t>
      </w:r>
    </w:p>
    <w:p w:rsidR="00137B22" w:rsidRPr="00437150" w:rsidRDefault="00137B22" w:rsidP="00137B22">
      <w:pPr>
        <w:ind w:left="547"/>
        <w:jc w:val="center"/>
        <w:rPr>
          <w:rFonts w:ascii="Arial" w:hAnsi="Arial" w:cs="Arial"/>
        </w:rPr>
      </w:pPr>
      <w:r w:rsidRPr="00437150">
        <w:rPr>
          <w:rFonts w:ascii="Arial" w:hAnsi="Arial" w:cs="Arial"/>
        </w:rPr>
        <w:t>(Operator economic)</w:t>
      </w:r>
    </w:p>
    <w:p w:rsidR="00753803" w:rsidRDefault="00753803" w:rsidP="00137B22">
      <w:pPr>
        <w:ind w:left="540" w:firstLine="708"/>
        <w:jc w:val="right"/>
        <w:rPr>
          <w:rFonts w:ascii="Arial" w:hAnsi="Arial" w:cs="Arial"/>
          <w:b/>
        </w:rPr>
      </w:pPr>
    </w:p>
    <w:p w:rsidR="00753803" w:rsidRDefault="00753803" w:rsidP="00137B22">
      <w:pPr>
        <w:ind w:left="540" w:firstLine="708"/>
        <w:jc w:val="right"/>
        <w:rPr>
          <w:rFonts w:ascii="Arial" w:hAnsi="Arial" w:cs="Arial"/>
          <w:b/>
        </w:rPr>
      </w:pPr>
    </w:p>
    <w:p w:rsidR="00137B22" w:rsidRPr="00437150" w:rsidRDefault="00137B22" w:rsidP="00137B22">
      <w:pPr>
        <w:ind w:left="540" w:firstLine="708"/>
        <w:jc w:val="right"/>
        <w:rPr>
          <w:rFonts w:ascii="Arial" w:hAnsi="Arial" w:cs="Arial"/>
          <w:b/>
        </w:rPr>
      </w:pPr>
      <w:r w:rsidRPr="00437150">
        <w:rPr>
          <w:rFonts w:ascii="Arial" w:hAnsi="Arial" w:cs="Arial"/>
          <w:b/>
        </w:rPr>
        <w:t>FORMULAR 2</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 xml:space="preserve">  ____________________</w:t>
      </w:r>
    </w:p>
    <w:p w:rsidR="00137B22" w:rsidRPr="00437150" w:rsidRDefault="00137B22" w:rsidP="00137B22">
      <w:pPr>
        <w:jc w:val="both"/>
        <w:rPr>
          <w:rFonts w:ascii="Arial" w:hAnsi="Arial" w:cs="Arial"/>
          <w:i/>
        </w:rPr>
      </w:pPr>
      <w:r w:rsidRPr="00437150">
        <w:rPr>
          <w:rFonts w:ascii="Arial" w:hAnsi="Arial" w:cs="Arial"/>
          <w:i/>
        </w:rPr>
        <w:t xml:space="preserve">    (</w:t>
      </w:r>
      <w:proofErr w:type="gramStart"/>
      <w:r w:rsidRPr="00437150">
        <w:rPr>
          <w:rFonts w:ascii="Arial" w:hAnsi="Arial" w:cs="Arial"/>
          <w:i/>
        </w:rPr>
        <w:t>denumirea/numele</w:t>
      </w:r>
      <w:proofErr w:type="gramEnd"/>
      <w:r w:rsidRPr="00437150">
        <w:rPr>
          <w:rFonts w:ascii="Arial" w:hAnsi="Arial" w:cs="Arial"/>
          <w:i/>
        </w:rPr>
        <w:t>)</w:t>
      </w:r>
    </w:p>
    <w:p w:rsidR="00137B22" w:rsidRPr="00437150" w:rsidRDefault="00137B22" w:rsidP="00137B22">
      <w:pPr>
        <w:jc w:val="both"/>
        <w:rPr>
          <w:rFonts w:ascii="Arial" w:hAnsi="Arial" w:cs="Arial"/>
          <w:b/>
          <w:lang w:val="pt-BR"/>
        </w:rPr>
      </w:pPr>
    </w:p>
    <w:p w:rsidR="00137B22" w:rsidRPr="00437150" w:rsidRDefault="00137B22" w:rsidP="00137B22">
      <w:pPr>
        <w:pStyle w:val="DefaultText"/>
        <w:jc w:val="center"/>
        <w:rPr>
          <w:rFonts w:ascii="Arial" w:hAnsi="Arial" w:cs="Arial"/>
          <w:b/>
          <w:sz w:val="20"/>
        </w:rPr>
      </w:pPr>
      <w:r w:rsidRPr="00437150">
        <w:rPr>
          <w:rFonts w:ascii="Arial" w:hAnsi="Arial" w:cs="Arial"/>
          <w:b/>
          <w:sz w:val="20"/>
        </w:rPr>
        <w:t>DECLARATIE</w:t>
      </w:r>
    </w:p>
    <w:p w:rsidR="00137B22" w:rsidRPr="00437150" w:rsidRDefault="00137B22" w:rsidP="00137B22">
      <w:pPr>
        <w:pStyle w:val="DefaultText"/>
        <w:jc w:val="center"/>
        <w:rPr>
          <w:rFonts w:ascii="Arial" w:hAnsi="Arial" w:cs="Arial"/>
          <w:b/>
          <w:sz w:val="20"/>
        </w:rPr>
      </w:pPr>
      <w:r w:rsidRPr="00437150">
        <w:rPr>
          <w:rFonts w:ascii="Arial" w:hAnsi="Arial" w:cs="Arial"/>
          <w:b/>
          <w:sz w:val="20"/>
        </w:rPr>
        <w:t>privind neincadrarea in prevederile art.69¹</w:t>
      </w:r>
    </w:p>
    <w:p w:rsidR="00137B22" w:rsidRPr="00437150" w:rsidRDefault="00137B22" w:rsidP="00137B22">
      <w:pPr>
        <w:pStyle w:val="DefaultText"/>
        <w:jc w:val="center"/>
        <w:rPr>
          <w:rFonts w:ascii="Arial" w:hAnsi="Arial" w:cs="Arial"/>
          <w:b/>
          <w:sz w:val="20"/>
        </w:rPr>
      </w:pPr>
      <w:r w:rsidRPr="00437150">
        <w:rPr>
          <w:rFonts w:ascii="Arial" w:hAnsi="Arial" w:cs="Arial"/>
          <w:b/>
          <w:sz w:val="20"/>
        </w:rPr>
        <w:t xml:space="preserve"> (evitarea conflictului de interese)</w:t>
      </w:r>
    </w:p>
    <w:p w:rsidR="00137B22" w:rsidRPr="00437150" w:rsidRDefault="00137B22" w:rsidP="00137B22">
      <w:pPr>
        <w:autoSpaceDE w:val="0"/>
        <w:autoSpaceDN w:val="0"/>
        <w:adjustRightInd w:val="0"/>
        <w:jc w:val="both"/>
        <w:rPr>
          <w:rFonts w:ascii="Arial" w:hAnsi="Arial" w:cs="Arial"/>
        </w:rPr>
      </w:pPr>
    </w:p>
    <w:p w:rsidR="00137B22" w:rsidRPr="00437150" w:rsidRDefault="00137B22" w:rsidP="00137B22">
      <w:pPr>
        <w:autoSpaceDE w:val="0"/>
        <w:autoSpaceDN w:val="0"/>
        <w:adjustRightInd w:val="0"/>
        <w:ind w:firstLine="720"/>
        <w:jc w:val="both"/>
        <w:rPr>
          <w:rFonts w:ascii="Arial" w:hAnsi="Arial" w:cs="Arial"/>
        </w:rPr>
      </w:pPr>
      <w:proofErr w:type="gramStart"/>
      <w:r w:rsidRPr="00437150">
        <w:rPr>
          <w:rFonts w:ascii="Arial" w:hAnsi="Arial" w:cs="Arial"/>
        </w:rPr>
        <w:t>Subsemnatul(</w:t>
      </w:r>
      <w:proofErr w:type="gramEnd"/>
      <w:r w:rsidRPr="00437150">
        <w:rPr>
          <w:rFonts w:ascii="Arial" w:hAnsi="Arial" w:cs="Arial"/>
        </w:rPr>
        <w:t>a) .............................................................………… (</w:t>
      </w:r>
      <w:r w:rsidRPr="00437150">
        <w:rPr>
          <w:rFonts w:ascii="Arial" w:hAnsi="Arial" w:cs="Arial"/>
          <w:i/>
        </w:rPr>
        <w:t>denumirea, numele operatorului economic)</w:t>
      </w:r>
      <w:r w:rsidRPr="00437150">
        <w:rPr>
          <w:rFonts w:ascii="Arial" w:hAnsi="Arial" w:cs="Arial"/>
        </w:rPr>
        <w:t xml:space="preserve">,  in calitate de ofertant/candidat/ofertant asociat/subcontractant/tert sustinator la procedura de cerere de oferta pentru atribuirea contractului de achizitie publica avand ca obiect </w:t>
      </w:r>
      <w:r w:rsidRPr="00437150">
        <w:rPr>
          <w:rFonts w:ascii="Arial" w:hAnsi="Arial" w:cs="Arial"/>
          <w:lang w:val="fr-FR"/>
        </w:rPr>
        <w:t xml:space="preserve">“Achizitionarea de servicii de </w:t>
      </w:r>
      <w:r w:rsidRPr="00437150">
        <w:rPr>
          <w:rFonts w:ascii="Arial" w:hAnsi="Arial" w:cs="Arial"/>
        </w:rPr>
        <w:t xml:space="preserve">proiectare </w:t>
      </w:r>
      <w:r w:rsidR="00822FC0" w:rsidRPr="00437150">
        <w:rPr>
          <w:rFonts w:ascii="Arial" w:hAnsi="Arial" w:cs="Arial"/>
        </w:rPr>
        <w:t xml:space="preserve">web </w:t>
      </w:r>
      <w:r w:rsidRPr="00437150">
        <w:rPr>
          <w:rFonts w:ascii="Arial" w:hAnsi="Arial" w:cs="Arial"/>
        </w:rPr>
        <w:t xml:space="preserve">site-uri </w:t>
      </w:r>
      <w:r w:rsidRPr="00437150">
        <w:rPr>
          <w:rFonts w:ascii="Arial" w:hAnsi="Arial" w:cs="Arial"/>
          <w:lang w:val="fr-FR"/>
        </w:rPr>
        <w:t xml:space="preserve">in cadrul proiectului </w:t>
      </w:r>
      <w:r w:rsidR="00593EEB" w:rsidRPr="00593EEB">
        <w:rPr>
          <w:rFonts w:ascii="Arial" w:hAnsi="Arial" w:cs="Arial"/>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w:t>
      </w:r>
      <w:r w:rsidR="00593EEB">
        <w:rPr>
          <w:rFonts w:ascii="Arial" w:hAnsi="Arial" w:cs="Arial"/>
        </w:rPr>
        <w:t>serviciilor MEN” COD SMIS 37678</w:t>
      </w:r>
      <w:r w:rsidRPr="00437150">
        <w:rPr>
          <w:rFonts w:ascii="Arial" w:hAnsi="Arial" w:cs="Arial"/>
          <w:lang w:val="fr-FR"/>
        </w:rPr>
        <w:t>”</w:t>
      </w:r>
      <w:r w:rsidR="00822FC0" w:rsidRPr="00437150">
        <w:rPr>
          <w:rFonts w:ascii="Arial" w:hAnsi="Arial" w:cs="Arial"/>
          <w:lang w:val="fr-FR"/>
        </w:rPr>
        <w:t xml:space="preserve">, </w:t>
      </w:r>
      <w:r w:rsidRPr="00437150">
        <w:rPr>
          <w:rFonts w:ascii="Arial" w:hAnsi="Arial" w:cs="Arial"/>
        </w:rPr>
        <w:t xml:space="preserve"> avand cod CPV 72413000-8 Servicii de proiectare de site-uri WWW (World Wide Web), la data de .......................... </w:t>
      </w:r>
      <w:proofErr w:type="gramStart"/>
      <w:r w:rsidRPr="00437150">
        <w:rPr>
          <w:rFonts w:ascii="Arial" w:hAnsi="Arial" w:cs="Arial"/>
        </w:rPr>
        <w:t>(</w:t>
      </w:r>
      <w:r w:rsidRPr="00437150">
        <w:rPr>
          <w:rFonts w:ascii="Arial" w:hAnsi="Arial" w:cs="Arial"/>
          <w:i/>
        </w:rPr>
        <w:t>zi/luna/an</w:t>
      </w:r>
      <w:r w:rsidRPr="00437150">
        <w:rPr>
          <w:rFonts w:ascii="Arial" w:hAnsi="Arial" w:cs="Arial"/>
        </w:rPr>
        <w:t>), organizata de UEFISCDI, declar pe propria raspundere ca nu ma aflu in niciuna dintre situatiile prevazute la art.</w:t>
      </w:r>
      <w:proofErr w:type="gramEnd"/>
      <w:r w:rsidRPr="00437150">
        <w:rPr>
          <w:rFonts w:ascii="Arial" w:hAnsi="Arial" w:cs="Arial"/>
        </w:rPr>
        <w:t xml:space="preserve"> 69</w:t>
      </w:r>
      <w:r w:rsidRPr="00437150">
        <w:rPr>
          <w:rFonts w:ascii="Arial" w:hAnsi="Arial" w:cs="Arial"/>
          <w:vertAlign w:val="superscript"/>
        </w:rPr>
        <w:t>1</w:t>
      </w:r>
      <w:r w:rsidRPr="00437150">
        <w:rPr>
          <w:rFonts w:ascii="Arial" w:hAnsi="Arial" w:cs="Arial"/>
        </w:rPr>
        <w:t xml:space="preserve"> din O.U.G. nr.34/2006 cu modificarile si completarile ulterioare:</w:t>
      </w:r>
    </w:p>
    <w:p w:rsidR="00137B22" w:rsidRPr="00437150" w:rsidRDefault="00137B22" w:rsidP="00137B22">
      <w:pPr>
        <w:autoSpaceDE w:val="0"/>
        <w:autoSpaceDN w:val="0"/>
        <w:adjustRightInd w:val="0"/>
        <w:ind w:firstLine="720"/>
        <w:jc w:val="both"/>
        <w:rPr>
          <w:rFonts w:ascii="Arial" w:hAnsi="Arial" w:cs="Arial"/>
        </w:rPr>
      </w:pPr>
      <w:r w:rsidRPr="00437150">
        <w:rPr>
          <w:rFonts w:ascii="Arial" w:hAnsi="Arial" w:cs="Arial"/>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nr................................din SEAP.</w:t>
      </w:r>
    </w:p>
    <w:p w:rsidR="00137B22" w:rsidRPr="00437150" w:rsidRDefault="00137B22" w:rsidP="00137B22">
      <w:pPr>
        <w:jc w:val="both"/>
        <w:rPr>
          <w:rFonts w:ascii="Arial" w:hAnsi="Arial" w:cs="Arial"/>
          <w:lang w:val="it-IT"/>
        </w:rPr>
      </w:pPr>
      <w:r w:rsidRPr="00437150">
        <w:rPr>
          <w:rFonts w:ascii="Arial" w:hAnsi="Arial" w:cs="Arial"/>
          <w:lang w:val="it-IT"/>
        </w:rPr>
        <w:t>Data completarii ......................</w:t>
      </w:r>
    </w:p>
    <w:p w:rsidR="00137B22" w:rsidRPr="00437150" w:rsidRDefault="00137B22" w:rsidP="00137B22">
      <w:pPr>
        <w:jc w:val="both"/>
        <w:rPr>
          <w:rFonts w:ascii="Arial" w:hAnsi="Arial" w:cs="Arial"/>
          <w:lang w:val="it-IT"/>
        </w:rPr>
      </w:pPr>
      <w:r w:rsidRPr="00437150">
        <w:rPr>
          <w:rFonts w:ascii="Arial" w:hAnsi="Arial" w:cs="Arial"/>
          <w:lang w:val="it-IT"/>
        </w:rPr>
        <w:t>Operator economic,</w:t>
      </w:r>
    </w:p>
    <w:p w:rsidR="00137B22" w:rsidRPr="00437150" w:rsidRDefault="00137B22" w:rsidP="00137B22">
      <w:pPr>
        <w:jc w:val="both"/>
        <w:rPr>
          <w:rFonts w:ascii="Arial" w:hAnsi="Arial" w:cs="Arial"/>
          <w:lang w:val="it-IT"/>
        </w:rPr>
      </w:pPr>
      <w:r w:rsidRPr="00437150">
        <w:rPr>
          <w:rFonts w:ascii="Arial" w:hAnsi="Arial" w:cs="Arial"/>
          <w:lang w:val="it-IT"/>
        </w:rPr>
        <w:t>_________________</w:t>
      </w:r>
    </w:p>
    <w:p w:rsidR="00137B22" w:rsidRPr="00437150" w:rsidRDefault="00137B22" w:rsidP="00137B22">
      <w:pPr>
        <w:jc w:val="both"/>
        <w:rPr>
          <w:rFonts w:ascii="Arial" w:hAnsi="Arial" w:cs="Arial"/>
          <w:i/>
          <w:lang w:val="it-IT"/>
        </w:rPr>
      </w:pPr>
      <w:r w:rsidRPr="00437150">
        <w:rPr>
          <w:rFonts w:ascii="Arial" w:hAnsi="Arial" w:cs="Arial"/>
          <w:i/>
          <w:lang w:val="it-IT"/>
        </w:rPr>
        <w:t>(semnatura autorizata)</w:t>
      </w:r>
    </w:p>
    <w:p w:rsidR="00137B22" w:rsidRPr="00437150" w:rsidRDefault="00137B22" w:rsidP="00137B22">
      <w:pPr>
        <w:jc w:val="both"/>
        <w:rPr>
          <w:rFonts w:ascii="Arial" w:hAnsi="Arial" w:cs="Arial"/>
          <w:i/>
          <w:lang w:val="it-IT"/>
        </w:rPr>
      </w:pPr>
    </w:p>
    <w:p w:rsidR="00137B22" w:rsidRPr="00437150" w:rsidRDefault="00137B22"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Default="00822FC0" w:rsidP="00137B22">
      <w:pPr>
        <w:jc w:val="both"/>
        <w:rPr>
          <w:rFonts w:ascii="Arial" w:hAnsi="Arial" w:cs="Arial"/>
          <w:i/>
          <w:lang w:val="it-IT"/>
        </w:rPr>
      </w:pPr>
    </w:p>
    <w:p w:rsidR="002069A0" w:rsidRDefault="002069A0" w:rsidP="00137B22">
      <w:pPr>
        <w:jc w:val="both"/>
        <w:rPr>
          <w:rFonts w:ascii="Arial" w:hAnsi="Arial" w:cs="Arial"/>
          <w:i/>
          <w:lang w:val="it-IT"/>
        </w:rPr>
      </w:pPr>
    </w:p>
    <w:p w:rsidR="002069A0" w:rsidRDefault="002069A0" w:rsidP="00137B22">
      <w:pPr>
        <w:jc w:val="both"/>
        <w:rPr>
          <w:rFonts w:ascii="Arial" w:hAnsi="Arial" w:cs="Arial"/>
          <w:i/>
          <w:lang w:val="it-IT"/>
        </w:rPr>
      </w:pPr>
    </w:p>
    <w:p w:rsidR="002069A0" w:rsidRPr="00437150" w:rsidRDefault="002069A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137B22" w:rsidRPr="00437150" w:rsidRDefault="00137B22" w:rsidP="00137B22">
      <w:pPr>
        <w:jc w:val="both"/>
        <w:rPr>
          <w:rFonts w:ascii="Arial" w:hAnsi="Arial" w:cs="Arial"/>
          <w:i/>
          <w:lang w:val="it-IT"/>
        </w:rPr>
      </w:pPr>
    </w:p>
    <w:p w:rsidR="00137B22" w:rsidRPr="00437150" w:rsidRDefault="00137B22" w:rsidP="00137B22">
      <w:pPr>
        <w:ind w:left="7200" w:hanging="7200"/>
        <w:jc w:val="center"/>
        <w:rPr>
          <w:rFonts w:ascii="Arial" w:hAnsi="Arial" w:cs="Arial"/>
          <w:b/>
        </w:rPr>
      </w:pPr>
      <w:r w:rsidRPr="00437150">
        <w:rPr>
          <w:rFonts w:ascii="Arial" w:hAnsi="Arial" w:cs="Arial"/>
          <w:b/>
        </w:rPr>
        <w:t>Anexa a declaratiei privind evitarea conflictului de interes</w:t>
      </w:r>
    </w:p>
    <w:p w:rsidR="00822FC0" w:rsidRPr="00437150" w:rsidRDefault="00822FC0" w:rsidP="00137B22">
      <w:pPr>
        <w:ind w:left="7200" w:hanging="7200"/>
        <w:jc w:val="center"/>
        <w:rPr>
          <w:rFonts w:ascii="Arial" w:hAnsi="Arial" w:cs="Arial"/>
        </w:rPr>
      </w:pPr>
    </w:p>
    <w:p w:rsidR="00137B22" w:rsidRPr="00437150" w:rsidRDefault="00137B22" w:rsidP="00137B22">
      <w:pPr>
        <w:ind w:left="7200" w:hanging="7200"/>
        <w:jc w:val="center"/>
        <w:rPr>
          <w:rFonts w:ascii="Arial" w:hAnsi="Arial" w:cs="Arial"/>
        </w:rPr>
      </w:pPr>
      <w:r w:rsidRPr="00437150">
        <w:rPr>
          <w:rFonts w:ascii="Arial" w:hAnsi="Arial" w:cs="Arial"/>
        </w:rPr>
        <w:t>TABEL</w:t>
      </w:r>
    </w:p>
    <w:p w:rsidR="00137B22" w:rsidRPr="00437150" w:rsidRDefault="00137B22" w:rsidP="00137B22">
      <w:pPr>
        <w:ind w:left="7200" w:hanging="7200"/>
        <w:jc w:val="center"/>
        <w:rPr>
          <w:rFonts w:ascii="Arial" w:hAnsi="Arial" w:cs="Arial"/>
        </w:rPr>
      </w:pPr>
      <w:r w:rsidRPr="00437150">
        <w:rPr>
          <w:rFonts w:ascii="Arial" w:hAnsi="Arial" w:cs="Arial"/>
        </w:rPr>
        <w:t xml:space="preserve">CU PERSOANELE CARE DETIN FUNCTII DE CONDUCERE </w:t>
      </w:r>
    </w:p>
    <w:p w:rsidR="00137B22" w:rsidRPr="00437150" w:rsidRDefault="00137B22" w:rsidP="00137B22">
      <w:pPr>
        <w:ind w:left="7200" w:hanging="7200"/>
        <w:jc w:val="center"/>
        <w:rPr>
          <w:rFonts w:ascii="Arial" w:hAnsi="Arial" w:cs="Arial"/>
        </w:rPr>
      </w:pPr>
      <w:r w:rsidRPr="00437150">
        <w:rPr>
          <w:rFonts w:ascii="Arial" w:hAnsi="Arial" w:cs="Arial"/>
        </w:rPr>
        <w:t>IN CADRUL INSTITUTIEI</w:t>
      </w:r>
    </w:p>
    <w:p w:rsidR="00822FC0" w:rsidRPr="00437150" w:rsidRDefault="00822FC0" w:rsidP="00137B22">
      <w:pPr>
        <w:ind w:left="7200" w:hanging="7200"/>
        <w:jc w:val="center"/>
        <w:rPr>
          <w:rFonts w:ascii="Arial" w:hAnsi="Arial" w:cs="Arial"/>
        </w:rPr>
      </w:pPr>
    </w:p>
    <w:p w:rsidR="00822FC0" w:rsidRPr="00437150" w:rsidRDefault="00822FC0" w:rsidP="00137B22">
      <w:pPr>
        <w:ind w:left="7200" w:hanging="7200"/>
        <w:jc w:val="center"/>
        <w:rPr>
          <w:rFonts w:ascii="Arial" w:hAnsi="Arial" w:cs="Arial"/>
        </w:rPr>
      </w:pPr>
    </w:p>
    <w:p w:rsidR="00822FC0" w:rsidRPr="00437150" w:rsidRDefault="00822FC0" w:rsidP="00137B22">
      <w:pPr>
        <w:ind w:left="7200" w:hanging="7200"/>
        <w:jc w:val="center"/>
        <w:rPr>
          <w:rFonts w:ascii="Arial" w:hAnsi="Arial" w:cs="Arial"/>
        </w:rPr>
      </w:pPr>
    </w:p>
    <w:p w:rsidR="00822FC0" w:rsidRPr="00437150" w:rsidRDefault="00822FC0" w:rsidP="00137B22">
      <w:pPr>
        <w:ind w:left="7200" w:hanging="7200"/>
        <w:jc w:val="cente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39"/>
      </w:tblGrid>
      <w:tr w:rsidR="00822FC0" w:rsidRPr="00437150" w:rsidTr="00710708">
        <w:trPr>
          <w:trHeight w:val="291"/>
        </w:trPr>
        <w:tc>
          <w:tcPr>
            <w:tcW w:w="3712" w:type="dxa"/>
            <w:shd w:val="clear" w:color="auto" w:fill="auto"/>
          </w:tcPr>
          <w:p w:rsidR="00822FC0" w:rsidRPr="00437150" w:rsidRDefault="00822FC0" w:rsidP="00710708">
            <w:pPr>
              <w:jc w:val="center"/>
              <w:rPr>
                <w:rFonts w:ascii="Arial" w:hAnsi="Arial" w:cs="Arial"/>
                <w:b/>
                <w:lang w:val="ro-RO"/>
              </w:rPr>
            </w:pPr>
            <w:r w:rsidRPr="00437150">
              <w:rPr>
                <w:rFonts w:ascii="Arial" w:hAnsi="Arial" w:cs="Arial"/>
                <w:b/>
                <w:lang w:val="ro-RO"/>
              </w:rPr>
              <w:t>Nume Prenume</w:t>
            </w:r>
          </w:p>
        </w:tc>
        <w:tc>
          <w:tcPr>
            <w:tcW w:w="5339" w:type="dxa"/>
            <w:shd w:val="clear" w:color="auto" w:fill="auto"/>
          </w:tcPr>
          <w:p w:rsidR="00822FC0" w:rsidRPr="00437150" w:rsidRDefault="00822FC0" w:rsidP="00710708">
            <w:pPr>
              <w:jc w:val="center"/>
              <w:rPr>
                <w:rFonts w:ascii="Arial" w:hAnsi="Arial" w:cs="Arial"/>
                <w:b/>
                <w:lang w:val="ro-RO"/>
              </w:rPr>
            </w:pPr>
            <w:r w:rsidRPr="00437150">
              <w:rPr>
                <w:rFonts w:ascii="Arial" w:hAnsi="Arial" w:cs="Arial"/>
                <w:b/>
                <w:lang w:val="ro-RO"/>
              </w:rPr>
              <w:t>Functie</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lang w:val="ro-RO"/>
              </w:rPr>
            </w:pPr>
            <w:r w:rsidRPr="00437150">
              <w:rPr>
                <w:rFonts w:ascii="Arial" w:hAnsi="Arial" w:cs="Arial"/>
                <w:lang w:val="ro-RO"/>
              </w:rPr>
              <w:t>Adrian CURAJ</w:t>
            </w:r>
          </w:p>
        </w:tc>
        <w:tc>
          <w:tcPr>
            <w:tcW w:w="5339" w:type="dxa"/>
            <w:shd w:val="clear" w:color="auto" w:fill="auto"/>
          </w:tcPr>
          <w:p w:rsidR="00822FC0" w:rsidRPr="00437150" w:rsidRDefault="00822FC0" w:rsidP="00710708">
            <w:pPr>
              <w:jc w:val="both"/>
              <w:rPr>
                <w:rFonts w:ascii="Arial" w:hAnsi="Arial" w:cs="Arial"/>
                <w:lang w:val="ro-RO"/>
              </w:rPr>
            </w:pPr>
            <w:r w:rsidRPr="00437150">
              <w:rPr>
                <w:rFonts w:ascii="Arial" w:hAnsi="Arial" w:cs="Arial"/>
                <w:lang w:val="ro-RO"/>
              </w:rPr>
              <w:t>Director General</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rPr>
            </w:pPr>
            <w:r w:rsidRPr="00437150">
              <w:rPr>
                <w:rFonts w:ascii="Arial" w:hAnsi="Arial" w:cs="Arial"/>
              </w:rPr>
              <w:t>Elena TI</w:t>
            </w:r>
            <w:r w:rsidRPr="00437150">
              <w:rPr>
                <w:rFonts w:ascii="Arial" w:hAnsi="Arial" w:cs="Arial"/>
                <w:lang w:val="ro-RO"/>
              </w:rPr>
              <w:t>ŢA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Director Economic</w:t>
            </w:r>
          </w:p>
        </w:tc>
      </w:tr>
      <w:tr w:rsidR="00822FC0" w:rsidRPr="00437150" w:rsidTr="00710708">
        <w:trPr>
          <w:trHeight w:val="291"/>
        </w:trPr>
        <w:tc>
          <w:tcPr>
            <w:tcW w:w="3712" w:type="dxa"/>
            <w:shd w:val="clear" w:color="auto" w:fill="auto"/>
          </w:tcPr>
          <w:p w:rsidR="00822FC0" w:rsidRPr="00437150" w:rsidRDefault="00593EEB" w:rsidP="00710708">
            <w:pPr>
              <w:jc w:val="both"/>
              <w:rPr>
                <w:rFonts w:ascii="Arial" w:hAnsi="Arial" w:cs="Arial"/>
              </w:rPr>
            </w:pPr>
            <w:r>
              <w:rPr>
                <w:rFonts w:ascii="Arial" w:hAnsi="Arial" w:cs="Arial"/>
              </w:rPr>
              <w:t>Emilia DUMITRAS</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Manager Financiar</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lang w:val="ro-RO"/>
              </w:rPr>
            </w:pPr>
            <w:r w:rsidRPr="00437150">
              <w:rPr>
                <w:rFonts w:ascii="Arial" w:hAnsi="Arial" w:cs="Arial"/>
              </w:rPr>
              <w:t xml:space="preserve">Ecaterina </w:t>
            </w:r>
            <w:r w:rsidRPr="00437150">
              <w:rPr>
                <w:rFonts w:ascii="Arial" w:hAnsi="Arial" w:cs="Arial"/>
                <w:lang w:val="ro-RO"/>
              </w:rPr>
              <w:t>GHITA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Consilier Juridic</w:t>
            </w:r>
          </w:p>
        </w:tc>
      </w:tr>
      <w:tr w:rsidR="00822FC0" w:rsidRPr="00437150" w:rsidTr="00710708">
        <w:trPr>
          <w:trHeight w:val="291"/>
        </w:trPr>
        <w:tc>
          <w:tcPr>
            <w:tcW w:w="3712" w:type="dxa"/>
            <w:shd w:val="clear" w:color="auto" w:fill="auto"/>
          </w:tcPr>
          <w:p w:rsidR="00822FC0" w:rsidRPr="00437150" w:rsidRDefault="00593EEB" w:rsidP="00593EEB">
            <w:pPr>
              <w:jc w:val="both"/>
              <w:rPr>
                <w:rFonts w:ascii="Arial" w:hAnsi="Arial" w:cs="Arial"/>
              </w:rPr>
            </w:pPr>
            <w:r>
              <w:rPr>
                <w:rFonts w:ascii="Arial" w:hAnsi="Arial" w:cs="Arial"/>
              </w:rPr>
              <w:t>Ecaterina ALEXOAEI</w:t>
            </w:r>
          </w:p>
        </w:tc>
        <w:tc>
          <w:tcPr>
            <w:tcW w:w="5339" w:type="dxa"/>
            <w:shd w:val="clear" w:color="auto" w:fill="auto"/>
          </w:tcPr>
          <w:p w:rsidR="00822FC0" w:rsidRPr="00437150" w:rsidRDefault="00822FC0" w:rsidP="002069A0">
            <w:pPr>
              <w:jc w:val="both"/>
              <w:rPr>
                <w:rFonts w:ascii="Arial" w:hAnsi="Arial" w:cs="Arial"/>
              </w:rPr>
            </w:pPr>
            <w:r w:rsidRPr="00437150">
              <w:rPr>
                <w:rFonts w:ascii="Arial" w:hAnsi="Arial" w:cs="Arial"/>
              </w:rPr>
              <w:t>Manager Proiect</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rPr>
            </w:pPr>
            <w:r w:rsidRPr="00437150">
              <w:rPr>
                <w:rFonts w:ascii="Arial" w:hAnsi="Arial" w:cs="Arial"/>
              </w:rPr>
              <w:t>Andreea Cristina ZAHARIA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Expert</w:t>
            </w:r>
          </w:p>
        </w:tc>
      </w:tr>
      <w:tr w:rsidR="00822FC0" w:rsidRPr="00437150" w:rsidTr="00710708">
        <w:trPr>
          <w:trHeight w:val="291"/>
        </w:trPr>
        <w:tc>
          <w:tcPr>
            <w:tcW w:w="3712" w:type="dxa"/>
            <w:shd w:val="clear" w:color="auto" w:fill="auto"/>
          </w:tcPr>
          <w:p w:rsidR="00822FC0" w:rsidRPr="00437150" w:rsidRDefault="00593EEB" w:rsidP="00710708">
            <w:pPr>
              <w:jc w:val="both"/>
              <w:rPr>
                <w:rFonts w:ascii="Arial" w:hAnsi="Arial" w:cs="Arial"/>
              </w:rPr>
            </w:pPr>
            <w:r>
              <w:rPr>
                <w:rFonts w:ascii="Arial" w:hAnsi="Arial" w:cs="Arial"/>
              </w:rPr>
              <w:t>Paul Brinzea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Expert</w:t>
            </w:r>
          </w:p>
        </w:tc>
      </w:tr>
    </w:tbl>
    <w:p w:rsidR="00137B22" w:rsidRPr="00437150" w:rsidRDefault="00137B22"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i/>
        </w:rPr>
      </w:pPr>
      <w:r w:rsidRPr="00437150">
        <w:rPr>
          <w:rFonts w:ascii="Arial" w:hAnsi="Arial" w:cs="Arial"/>
        </w:rPr>
        <w:t>...................................</w:t>
      </w:r>
    </w:p>
    <w:p w:rsidR="00137B22" w:rsidRPr="00437150" w:rsidRDefault="00137B22" w:rsidP="00137B22">
      <w:pPr>
        <w:jc w:val="right"/>
        <w:rPr>
          <w:rFonts w:ascii="Arial" w:hAnsi="Arial" w:cs="Arial"/>
        </w:rPr>
      </w:pPr>
    </w:p>
    <w:p w:rsidR="00137B22" w:rsidRPr="00437150" w:rsidRDefault="00137B22"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Default="00822FC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450D0C" w:rsidRDefault="00450D0C" w:rsidP="00137B22">
      <w:pPr>
        <w:jc w:val="right"/>
        <w:rPr>
          <w:rFonts w:ascii="Arial" w:hAnsi="Arial" w:cs="Arial"/>
        </w:rPr>
      </w:pPr>
    </w:p>
    <w:p w:rsidR="00450D0C" w:rsidRDefault="00450D0C" w:rsidP="00137B22">
      <w:pPr>
        <w:jc w:val="right"/>
        <w:rPr>
          <w:rFonts w:ascii="Arial" w:hAnsi="Arial" w:cs="Arial"/>
        </w:rPr>
      </w:pPr>
    </w:p>
    <w:p w:rsidR="006326B0" w:rsidRPr="00437150" w:rsidRDefault="006326B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2360FE" w:rsidRDefault="002360FE" w:rsidP="00137B22">
      <w:pPr>
        <w:jc w:val="right"/>
        <w:rPr>
          <w:rFonts w:ascii="Arial" w:hAnsi="Arial" w:cs="Arial"/>
          <w:b/>
        </w:rPr>
      </w:pPr>
      <w:r w:rsidRPr="002360FE">
        <w:rPr>
          <w:rFonts w:ascii="Arial" w:hAnsi="Arial" w:cs="Arial"/>
          <w:b/>
        </w:rPr>
        <w:lastRenderedPageBreak/>
        <w:t>FORMULAR 3</w:t>
      </w:r>
    </w:p>
    <w:p w:rsidR="002360FE" w:rsidRPr="00706951" w:rsidRDefault="002360FE" w:rsidP="002360FE">
      <w:pPr>
        <w:jc w:val="both"/>
        <w:rPr>
          <w:rFonts w:ascii="Arial" w:hAnsi="Arial" w:cs="Arial"/>
          <w:noProof/>
        </w:rPr>
      </w:pPr>
      <w:r w:rsidRPr="00706951">
        <w:rPr>
          <w:rFonts w:ascii="Arial" w:hAnsi="Arial" w:cs="Arial"/>
          <w:noProof/>
        </w:rPr>
        <w:t>Operator Economic</w:t>
      </w:r>
    </w:p>
    <w:p w:rsidR="002360FE" w:rsidRPr="00706951" w:rsidRDefault="002360FE" w:rsidP="002360FE">
      <w:pPr>
        <w:jc w:val="both"/>
        <w:rPr>
          <w:rFonts w:ascii="Arial" w:hAnsi="Arial" w:cs="Arial"/>
          <w:noProof/>
        </w:rPr>
      </w:pPr>
      <w:r w:rsidRPr="00706951">
        <w:rPr>
          <w:rFonts w:ascii="Arial" w:hAnsi="Arial" w:cs="Arial"/>
          <w:noProof/>
        </w:rPr>
        <w:t>.................................</w:t>
      </w:r>
    </w:p>
    <w:p w:rsidR="002360FE" w:rsidRPr="00706951" w:rsidRDefault="002360FE" w:rsidP="002360FE">
      <w:pPr>
        <w:jc w:val="both"/>
        <w:rPr>
          <w:rFonts w:ascii="Arial" w:hAnsi="Arial" w:cs="Arial"/>
          <w:noProof/>
        </w:rPr>
      </w:pPr>
      <w:r w:rsidRPr="00706951">
        <w:rPr>
          <w:rFonts w:ascii="Arial" w:hAnsi="Arial" w:cs="Arial"/>
          <w:noProof/>
        </w:rPr>
        <w:t>(denumirea/numele)</w:t>
      </w:r>
    </w:p>
    <w:p w:rsidR="002360FE" w:rsidRPr="00706951" w:rsidRDefault="002360FE" w:rsidP="002360FE">
      <w:pPr>
        <w:jc w:val="center"/>
        <w:rPr>
          <w:rFonts w:ascii="Arial" w:hAnsi="Arial" w:cs="Arial"/>
          <w:b/>
          <w:noProof/>
        </w:rPr>
      </w:pPr>
    </w:p>
    <w:p w:rsidR="002360FE" w:rsidRPr="00706951" w:rsidRDefault="002360FE" w:rsidP="002360FE">
      <w:pPr>
        <w:jc w:val="center"/>
        <w:rPr>
          <w:rFonts w:ascii="Arial" w:hAnsi="Arial" w:cs="Arial"/>
          <w:b/>
          <w:noProof/>
        </w:rPr>
      </w:pPr>
    </w:p>
    <w:p w:rsidR="002360FE" w:rsidRPr="00706951" w:rsidRDefault="002360FE" w:rsidP="002360FE">
      <w:pPr>
        <w:jc w:val="center"/>
        <w:rPr>
          <w:rFonts w:ascii="Arial" w:hAnsi="Arial" w:cs="Arial"/>
          <w:b/>
          <w:noProof/>
        </w:rPr>
      </w:pPr>
      <w:r w:rsidRPr="00706951">
        <w:rPr>
          <w:rFonts w:ascii="Arial" w:hAnsi="Arial" w:cs="Arial"/>
          <w:b/>
          <w:noProof/>
        </w:rPr>
        <w:t>DECLARAȚIE PRIVIND ÎNDEPLINIREA CERINȚELOR DE CALIFICARE</w:t>
      </w:r>
    </w:p>
    <w:p w:rsidR="002360FE" w:rsidRPr="00706951" w:rsidRDefault="002360FE" w:rsidP="002360FE">
      <w:pPr>
        <w:shd w:val="clear" w:color="auto" w:fill="FFFFFF"/>
        <w:tabs>
          <w:tab w:val="left" w:leader="dot" w:pos="7862"/>
        </w:tabs>
        <w:jc w:val="center"/>
        <w:rPr>
          <w:rFonts w:ascii="Arial" w:hAnsi="Arial" w:cs="Arial"/>
          <w:b/>
          <w:noProof/>
        </w:rPr>
      </w:pPr>
    </w:p>
    <w:p w:rsidR="002360FE" w:rsidRPr="00706951" w:rsidRDefault="002360FE" w:rsidP="002360FE">
      <w:pPr>
        <w:shd w:val="clear" w:color="auto" w:fill="FFFFFF"/>
        <w:tabs>
          <w:tab w:val="left" w:leader="dot" w:pos="7862"/>
        </w:tabs>
        <w:jc w:val="center"/>
        <w:rPr>
          <w:rFonts w:ascii="Arial" w:hAnsi="Arial" w:cs="Arial"/>
          <w:b/>
          <w:noProof/>
        </w:rPr>
      </w:pPr>
    </w:p>
    <w:p w:rsidR="002360FE" w:rsidRPr="00706951" w:rsidRDefault="002360FE" w:rsidP="002360FE">
      <w:pPr>
        <w:jc w:val="both"/>
        <w:rPr>
          <w:rFonts w:ascii="Arial" w:hAnsi="Arial" w:cs="Arial"/>
          <w:noProof/>
        </w:rPr>
      </w:pPr>
      <w:r w:rsidRPr="00706951">
        <w:rPr>
          <w:rFonts w:ascii="Arial" w:hAnsi="Arial" w:cs="Arial"/>
          <w:noProof/>
          <w:lang w:eastAsia="ro-RO"/>
        </w:rPr>
        <w:t xml:space="preserve">* </w:t>
      </w:r>
      <w:r w:rsidRPr="00706951">
        <w:rPr>
          <w:rFonts w:ascii="Arial" w:hAnsi="Arial" w:cs="Arial"/>
          <w:b/>
          <w:noProof/>
          <w:lang w:eastAsia="ro-RO"/>
        </w:rPr>
        <w:t>Notă:</w:t>
      </w:r>
      <w:r w:rsidRPr="00706951">
        <w:rPr>
          <w:rFonts w:ascii="Arial" w:hAnsi="Arial" w:cs="Arial"/>
          <w:noProof/>
          <w:lang w:eastAsia="ro-RO"/>
        </w:rPr>
        <w:t xml:space="preserve"> Potrivit art. 11 din H.G. nr. 925/2006,  pentru demonstrarea îndeplinirii criteriilor de calificare prevăzute la art. 176 din ordonanţa de urgenţă, ofertantul are dreptul de a prezenta iniţial doar o declaraţie pe propria răspundere, semnată de reprezentantul său legal, prin care confirmă că îndeplineşte cerinţele de calificare astfel cum au fost solicitate în documentaţia de atribuire. Declaraţia va fi însoţită de o anexă în care ofertantul trebuie să menţioneze succint, dar precis, modul concret de îndeplinire a respectivelor cerinţe - inclusiv, dacă au fost solicitate, diverse valori, cantităţi sau altele asemenea.</w:t>
      </w:r>
    </w:p>
    <w:p w:rsidR="002360FE" w:rsidRPr="00706951" w:rsidRDefault="002360FE" w:rsidP="002360FE">
      <w:pPr>
        <w:shd w:val="clear" w:color="auto" w:fill="FFFFFF"/>
        <w:tabs>
          <w:tab w:val="left" w:leader="dot" w:pos="7862"/>
        </w:tabs>
        <w:jc w:val="center"/>
        <w:rPr>
          <w:rFonts w:ascii="Arial" w:hAnsi="Arial" w:cs="Arial"/>
          <w:b/>
          <w:noProof/>
        </w:rPr>
      </w:pP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Subsemnatul, .............. reprezentant/împuternicit al .........................(denumirea operatorului economic), în calitate de:</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 ofertant unic (cu oferta individuală)</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 xml:space="preserve">- ofertant asociat (cu oferta comună) </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 xml:space="preserve"> la procedura de ................. (se menționează procedura) pentru atribuirea </w:t>
      </w:r>
      <w:r w:rsidR="007C76C2">
        <w:rPr>
          <w:rFonts w:ascii="Arial" w:hAnsi="Arial" w:cs="Arial"/>
          <w:noProof/>
        </w:rPr>
        <w:t>contractului</w:t>
      </w:r>
      <w:r w:rsidRPr="00706951">
        <w:rPr>
          <w:rFonts w:ascii="Arial" w:hAnsi="Arial" w:cs="Arial"/>
          <w:noProof/>
        </w:rPr>
        <w:t xml:space="preserve"> având ca obiect </w:t>
      </w:r>
      <w:r>
        <w:rPr>
          <w:rFonts w:ascii="Arial" w:hAnsi="Arial" w:cs="Arial"/>
          <w:lang w:val="fr-FR"/>
        </w:rPr>
        <w:t>S</w:t>
      </w:r>
      <w:r w:rsidR="007C76C2">
        <w:rPr>
          <w:rFonts w:ascii="Arial" w:hAnsi="Arial" w:cs="Arial"/>
          <w:lang w:val="fr-FR"/>
        </w:rPr>
        <w:t xml:space="preserve">ervicii </w:t>
      </w:r>
      <w:r w:rsidR="007C76C2" w:rsidRPr="00437150">
        <w:rPr>
          <w:rFonts w:ascii="Arial" w:hAnsi="Arial" w:cs="Arial"/>
          <w:lang w:val="fr-FR"/>
        </w:rPr>
        <w:t xml:space="preserve">de </w:t>
      </w:r>
      <w:r w:rsidR="007C76C2" w:rsidRPr="00437150">
        <w:rPr>
          <w:rFonts w:ascii="Arial" w:hAnsi="Arial" w:cs="Arial"/>
        </w:rPr>
        <w:t xml:space="preserve">proiectare web site-uri </w:t>
      </w:r>
      <w:r w:rsidR="007C76C2" w:rsidRPr="00437150">
        <w:rPr>
          <w:rFonts w:ascii="Arial" w:hAnsi="Arial" w:cs="Arial"/>
          <w:lang w:val="fr-FR"/>
        </w:rPr>
        <w:t xml:space="preserve">in cadrul proiectului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7C76C2">
        <w:rPr>
          <w:rFonts w:ascii="Arial" w:hAnsi="Arial" w:cs="Arial"/>
        </w:rPr>
        <w:t xml:space="preserve">, </w:t>
      </w:r>
      <w:r w:rsidRPr="00706951">
        <w:rPr>
          <w:rFonts w:ascii="Arial" w:hAnsi="Arial" w:cs="Arial"/>
          <w:noProof/>
        </w:rPr>
        <w:t xml:space="preserve">cod CPV </w:t>
      </w:r>
      <w:r>
        <w:rPr>
          <w:rFonts w:ascii="Arial" w:hAnsi="Arial" w:cs="Arial"/>
          <w:noProof/>
        </w:rPr>
        <w:t>……………..</w:t>
      </w:r>
      <w:r w:rsidRPr="00706951">
        <w:rPr>
          <w:rFonts w:ascii="Arial" w:hAnsi="Arial" w:cs="Arial"/>
          <w:noProof/>
        </w:rPr>
        <w:t xml:space="preserve"> organizată de ............ (denumirea autorității contractante), la data de................ zi/luna/an),</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declar pe propria răspundere, sub sancțiunea excluderii din procedură că îndeplinesc criteriile de calificare astfel cum au fost solicitate în documentația de atribuire, după cum urmează:</w:t>
      </w:r>
    </w:p>
    <w:p w:rsidR="002360FE" w:rsidRPr="00706951" w:rsidRDefault="002360FE" w:rsidP="002360FE">
      <w:pPr>
        <w:shd w:val="clear" w:color="auto" w:fill="FFFFFF"/>
        <w:tabs>
          <w:tab w:val="left" w:leader="dot" w:pos="7862"/>
        </w:tabs>
        <w:ind w:firstLine="1080"/>
        <w:jc w:val="both"/>
        <w:rPr>
          <w:rFonts w:ascii="Arial" w:hAnsi="Arial" w:cs="Arial"/>
          <w:noProof/>
        </w:rPr>
      </w:pPr>
    </w:p>
    <w:p w:rsidR="002360FE" w:rsidRPr="00706951" w:rsidRDefault="002360FE" w:rsidP="002360FE">
      <w:pPr>
        <w:numPr>
          <w:ilvl w:val="1"/>
          <w:numId w:val="0"/>
        </w:numPr>
        <w:shd w:val="clear" w:color="auto" w:fill="FFFFFF"/>
        <w:tabs>
          <w:tab w:val="num" w:pos="1440"/>
          <w:tab w:val="left" w:leader="dot" w:pos="7862"/>
        </w:tabs>
        <w:ind w:left="1440" w:hanging="360"/>
        <w:jc w:val="both"/>
        <w:rPr>
          <w:rFonts w:ascii="Arial" w:hAnsi="Arial" w:cs="Arial"/>
          <w:noProof/>
        </w:rPr>
      </w:pPr>
      <w:r w:rsidRPr="00706951">
        <w:rPr>
          <w:rFonts w:ascii="Arial" w:hAnsi="Arial" w:cs="Arial"/>
          <w:noProof/>
        </w:rPr>
        <w:t>Situația personală</w:t>
      </w:r>
    </w:p>
    <w:p w:rsidR="002360FE" w:rsidRPr="00706951" w:rsidRDefault="002360FE" w:rsidP="002360FE">
      <w:pPr>
        <w:numPr>
          <w:ilvl w:val="1"/>
          <w:numId w:val="0"/>
        </w:numPr>
        <w:shd w:val="clear" w:color="auto" w:fill="FFFFFF"/>
        <w:tabs>
          <w:tab w:val="num" w:pos="1440"/>
          <w:tab w:val="left" w:leader="dot" w:pos="7862"/>
        </w:tabs>
        <w:ind w:left="1440" w:hanging="360"/>
        <w:jc w:val="both"/>
        <w:rPr>
          <w:rFonts w:ascii="Arial" w:hAnsi="Arial" w:cs="Arial"/>
          <w:noProof/>
        </w:rPr>
      </w:pPr>
      <w:r w:rsidRPr="00706951">
        <w:rPr>
          <w:rFonts w:ascii="Arial" w:hAnsi="Arial" w:cs="Arial"/>
          <w:noProof/>
        </w:rPr>
        <w:t>Capacitatea de exercitare a activității profesionale</w:t>
      </w:r>
    </w:p>
    <w:p w:rsidR="002360FE" w:rsidRPr="00706951" w:rsidRDefault="002360FE" w:rsidP="002360FE">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Situația economico-financiară</w:t>
      </w:r>
    </w:p>
    <w:p w:rsidR="002360FE" w:rsidRPr="00706951" w:rsidRDefault="002360FE" w:rsidP="002360FE">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Capacitatea tehnică și/sau profesională</w:t>
      </w:r>
    </w:p>
    <w:p w:rsidR="002360FE" w:rsidRPr="00706951" w:rsidRDefault="002360FE" w:rsidP="002360FE">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Standarde de asigurare a calității și de protecție a mediului</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(se bifează după caz)</w:t>
      </w:r>
    </w:p>
    <w:p w:rsidR="002360FE" w:rsidRPr="00706951" w:rsidRDefault="002360FE" w:rsidP="002360FE">
      <w:pPr>
        <w:shd w:val="clear" w:color="auto" w:fill="FFFFFF"/>
        <w:tabs>
          <w:tab w:val="left" w:leader="dot" w:pos="7862"/>
        </w:tabs>
        <w:ind w:firstLine="1080"/>
        <w:jc w:val="both"/>
        <w:rPr>
          <w:rFonts w:ascii="Arial" w:hAnsi="Arial" w:cs="Arial"/>
          <w:noProof/>
        </w:rPr>
      </w:pPr>
    </w:p>
    <w:p w:rsidR="002360FE" w:rsidRPr="00706951" w:rsidRDefault="002360FE" w:rsidP="002360FE">
      <w:pPr>
        <w:shd w:val="clear" w:color="auto" w:fill="FFFFFF"/>
        <w:ind w:firstLine="1080"/>
        <w:jc w:val="both"/>
        <w:rPr>
          <w:rFonts w:ascii="Arial" w:hAnsi="Arial" w:cs="Arial"/>
          <w:noProof/>
        </w:rPr>
      </w:pPr>
      <w:r w:rsidRPr="00706951">
        <w:rPr>
          <w:rFonts w:ascii="Arial" w:hAnsi="Arial" w:cs="Arial"/>
          <w:noProof/>
        </w:rPr>
        <w:t>Subsemnatul declar că informațiile furnizate în prezenta declarație precum și Anexa acesteia sunt complete și corecte în fiecare detaliu și înțeleg că autoritatea contractantă are dreptul de a solicita, în scopul verificării și confirmării declarațiilor, orice documente doveditoare potrivit prevederilor legale.</w:t>
      </w:r>
    </w:p>
    <w:p w:rsidR="002360FE" w:rsidRPr="00706951" w:rsidRDefault="002360FE" w:rsidP="002360FE">
      <w:pPr>
        <w:jc w:val="both"/>
        <w:rPr>
          <w:rFonts w:ascii="Arial" w:hAnsi="Arial" w:cs="Arial"/>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2360FE" w:rsidRPr="00706951" w:rsidRDefault="002360FE" w:rsidP="002360FE">
      <w:pPr>
        <w:jc w:val="center"/>
        <w:rPr>
          <w:rFonts w:ascii="Arial" w:hAnsi="Arial" w:cs="Arial"/>
          <w:b/>
          <w:noProof/>
        </w:rPr>
      </w:pPr>
      <w:r w:rsidRPr="00706951">
        <w:rPr>
          <w:rFonts w:ascii="Arial" w:hAnsi="Arial" w:cs="Arial"/>
          <w:b/>
          <w:noProof/>
        </w:rPr>
        <w:t xml:space="preserve">ANEXA 1 la Formularul </w:t>
      </w:r>
      <w:r w:rsidR="006326B0">
        <w:rPr>
          <w:rFonts w:ascii="Arial" w:hAnsi="Arial" w:cs="Arial"/>
          <w:b/>
          <w:noProof/>
        </w:rPr>
        <w:t>3</w:t>
      </w:r>
    </w:p>
    <w:p w:rsidR="002360FE" w:rsidRPr="00706951" w:rsidRDefault="002360FE" w:rsidP="002360FE">
      <w:pPr>
        <w:jc w:val="both"/>
        <w:rPr>
          <w:rFonts w:ascii="Arial" w:hAnsi="Arial" w:cs="Arial"/>
          <w:noProof/>
        </w:rPr>
      </w:pP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Subsemnatul, .............. reprezentant/împuternicit al ......................... (denumirea operatorului economic), în susținerea DECLARAȚIEI menționez succint modul concret de îndeplinire a documentelor*  așa cum au fost solicitate  în documentația de atribuire de către autoritatea contractantă:</w:t>
      </w:r>
    </w:p>
    <w:p w:rsidR="002360FE" w:rsidRPr="00706951" w:rsidRDefault="002360FE" w:rsidP="002360FE">
      <w:pPr>
        <w:shd w:val="clear" w:color="auto" w:fill="FFFFFF"/>
        <w:tabs>
          <w:tab w:val="left" w:leader="dot" w:pos="7862"/>
        </w:tabs>
        <w:jc w:val="both"/>
        <w:rPr>
          <w:rFonts w:ascii="Arial" w:hAnsi="Arial" w:cs="Arial"/>
          <w:noProof/>
        </w:rPr>
      </w:pP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 xml:space="preserve"> A   Situația personală:....................................</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B   Capacitatea de exercitare a activității profesionale:..................................</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C   Situația economico-financiară:....................................</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D    Capacitatea tehnică și/sau profesională:...................................</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E    Standarde de asigurare a calității:...................................</w:t>
      </w:r>
    </w:p>
    <w:p w:rsidR="002360FE" w:rsidRPr="00706951" w:rsidRDefault="002360FE" w:rsidP="002360FE">
      <w:pPr>
        <w:shd w:val="clear" w:color="auto" w:fill="FFFFFF"/>
        <w:ind w:right="10"/>
        <w:jc w:val="both"/>
        <w:rPr>
          <w:rFonts w:ascii="Arial" w:hAnsi="Arial" w:cs="Arial"/>
          <w:noProof/>
        </w:rPr>
      </w:pPr>
    </w:p>
    <w:p w:rsidR="002360FE" w:rsidRPr="00706951" w:rsidRDefault="002360FE" w:rsidP="002360FE">
      <w:pPr>
        <w:shd w:val="clear" w:color="auto" w:fill="FFFFFF"/>
        <w:ind w:right="10"/>
        <w:jc w:val="both"/>
        <w:rPr>
          <w:rFonts w:ascii="Arial" w:hAnsi="Arial" w:cs="Arial"/>
          <w:noProof/>
        </w:rPr>
      </w:pPr>
      <w:r w:rsidRPr="00706951">
        <w:rPr>
          <w:rFonts w:ascii="Arial" w:hAnsi="Arial" w:cs="Arial"/>
          <w:noProof/>
        </w:rPr>
        <w:t xml:space="preserve">Înțeleg că în cazul în care primesc din partea autorității contractante o solicitare de a prezenta/completa certificatele/documentele edificatoare care probează/confirmă  îndeplinirea cerințelor de calificare prezentate mai sus, mă oblig să le prezint în termenul stabilit. </w:t>
      </w:r>
    </w:p>
    <w:p w:rsidR="002360FE" w:rsidRPr="00706951" w:rsidRDefault="002360FE" w:rsidP="002360FE">
      <w:pPr>
        <w:autoSpaceDE w:val="0"/>
        <w:spacing w:after="120"/>
        <w:jc w:val="both"/>
        <w:rPr>
          <w:rFonts w:ascii="Arial" w:hAnsi="Arial" w:cs="Arial"/>
        </w:rPr>
      </w:pPr>
    </w:p>
    <w:p w:rsidR="002360FE" w:rsidRPr="00706951" w:rsidRDefault="002360FE" w:rsidP="002360FE">
      <w:pPr>
        <w:autoSpaceDE w:val="0"/>
        <w:spacing w:after="120"/>
        <w:jc w:val="both"/>
        <w:rPr>
          <w:rFonts w:ascii="Arial" w:hAnsi="Arial" w:cs="Arial"/>
        </w:rPr>
      </w:pPr>
      <w:r w:rsidRPr="00706951">
        <w:rPr>
          <w:rFonts w:ascii="Arial" w:hAnsi="Arial" w:cs="Arial"/>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2360FE" w:rsidRPr="00706951" w:rsidRDefault="002360FE" w:rsidP="002360FE">
      <w:pPr>
        <w:shd w:val="clear" w:color="auto" w:fill="FFFFFF"/>
        <w:ind w:firstLine="1077"/>
        <w:jc w:val="both"/>
        <w:rPr>
          <w:rFonts w:ascii="Arial" w:hAnsi="Arial" w:cs="Arial"/>
          <w:noProof/>
          <w:spacing w:val="-1"/>
        </w:rPr>
      </w:pP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p>
    <w:p w:rsidR="002360FE" w:rsidRPr="009A629D" w:rsidRDefault="002360FE" w:rsidP="002360FE">
      <w:pPr>
        <w:jc w:val="both"/>
        <w:rPr>
          <w:rFonts w:ascii="Arial" w:hAnsi="Arial" w:cs="Arial"/>
          <w:lang w:val="it-IT"/>
        </w:rPr>
      </w:pPr>
      <w:r w:rsidRPr="009A629D">
        <w:rPr>
          <w:rFonts w:ascii="Arial" w:hAnsi="Arial" w:cs="Arial"/>
          <w:lang w:val="it-IT"/>
        </w:rPr>
        <w:t>Data completării ......................</w:t>
      </w:r>
    </w:p>
    <w:p w:rsidR="002360FE" w:rsidRPr="009A629D" w:rsidRDefault="002360FE" w:rsidP="002360FE">
      <w:pPr>
        <w:jc w:val="both"/>
        <w:rPr>
          <w:rFonts w:ascii="Arial" w:hAnsi="Arial" w:cs="Arial"/>
          <w:lang w:val="it-IT"/>
        </w:rPr>
      </w:pPr>
      <w:r w:rsidRPr="009A629D">
        <w:rPr>
          <w:rFonts w:ascii="Arial" w:hAnsi="Arial" w:cs="Arial"/>
          <w:lang w:val="it-IT"/>
        </w:rPr>
        <w:t>Operator economic,</w:t>
      </w:r>
    </w:p>
    <w:p w:rsidR="002360FE" w:rsidRPr="009A629D" w:rsidRDefault="002360FE" w:rsidP="002360FE">
      <w:pPr>
        <w:jc w:val="both"/>
        <w:rPr>
          <w:rFonts w:ascii="Arial" w:hAnsi="Arial" w:cs="Arial"/>
          <w:lang w:val="it-IT"/>
        </w:rPr>
      </w:pPr>
      <w:r w:rsidRPr="009A629D">
        <w:rPr>
          <w:rFonts w:ascii="Arial" w:hAnsi="Arial" w:cs="Arial"/>
          <w:lang w:val="it-IT"/>
        </w:rPr>
        <w:t>_________________</w:t>
      </w:r>
    </w:p>
    <w:p w:rsidR="002360FE" w:rsidRDefault="002360FE" w:rsidP="002360FE">
      <w:pPr>
        <w:jc w:val="both"/>
        <w:rPr>
          <w:rFonts w:ascii="Arial" w:hAnsi="Arial" w:cs="Arial"/>
          <w:i/>
          <w:lang w:val="it-IT"/>
        </w:rPr>
      </w:pPr>
      <w:r w:rsidRPr="009A629D">
        <w:rPr>
          <w:rFonts w:ascii="Arial" w:hAnsi="Arial" w:cs="Arial"/>
          <w:i/>
          <w:lang w:val="it-IT"/>
        </w:rPr>
        <w:t>(semnatura autorizată)</w:t>
      </w:r>
    </w:p>
    <w:p w:rsidR="002360FE" w:rsidRPr="00706951" w:rsidRDefault="002360FE" w:rsidP="002360FE">
      <w:pPr>
        <w:autoSpaceDE w:val="0"/>
        <w:spacing w:after="120"/>
        <w:jc w:val="both"/>
        <w:rPr>
          <w:rFonts w:ascii="Arial" w:hAnsi="Arial" w:cs="Arial"/>
        </w:rPr>
      </w:pPr>
    </w:p>
    <w:p w:rsidR="002360FE" w:rsidRPr="00706951" w:rsidRDefault="002360FE" w:rsidP="002360FE">
      <w:pPr>
        <w:autoSpaceDE w:val="0"/>
        <w:spacing w:after="120"/>
        <w:jc w:val="both"/>
        <w:rPr>
          <w:rFonts w:ascii="Arial" w:hAnsi="Arial" w:cs="Arial"/>
        </w:rPr>
      </w:pPr>
    </w:p>
    <w:p w:rsidR="002360FE" w:rsidRPr="00706951" w:rsidRDefault="002360FE" w:rsidP="002360FE">
      <w:pPr>
        <w:jc w:val="both"/>
        <w:rPr>
          <w:rFonts w:ascii="Arial" w:hAnsi="Arial" w:cs="Arial"/>
          <w:lang w:val="it-IT"/>
        </w:rPr>
      </w:pPr>
      <w:r w:rsidRPr="00706951">
        <w:rPr>
          <w:rFonts w:ascii="Arial" w:hAnsi="Arial" w:cs="Arial"/>
        </w:rPr>
        <w:t xml:space="preserve">Notă: Toate câmpurile trebuie completate de ofertant sau după caz, de către reprezentantul ofertantului. Aceasta declaraţie, în cazul asocierii, se </w:t>
      </w:r>
      <w:proofErr w:type="gramStart"/>
      <w:r w:rsidRPr="00706951">
        <w:rPr>
          <w:rFonts w:ascii="Arial" w:hAnsi="Arial" w:cs="Arial"/>
        </w:rPr>
        <w:t>va</w:t>
      </w:r>
      <w:proofErr w:type="gramEnd"/>
      <w:r w:rsidRPr="00706951">
        <w:rPr>
          <w:rFonts w:ascii="Arial" w:hAnsi="Arial" w:cs="Arial"/>
        </w:rPr>
        <w:t xml:space="preserve"> prezenta de către fiecare membru în parte, semnata de reprezentantul sau legal.</w:t>
      </w: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137B22" w:rsidRPr="00437150" w:rsidRDefault="00137B22" w:rsidP="00137B22">
      <w:pPr>
        <w:jc w:val="right"/>
        <w:rPr>
          <w:rFonts w:ascii="Arial" w:hAnsi="Arial" w:cs="Arial"/>
          <w:b/>
        </w:rPr>
      </w:pPr>
      <w:r w:rsidRPr="00437150">
        <w:rPr>
          <w:rFonts w:ascii="Arial" w:hAnsi="Arial" w:cs="Arial"/>
          <w:b/>
        </w:rPr>
        <w:t xml:space="preserve">FORMULAR </w:t>
      </w:r>
      <w:r w:rsidR="006326B0">
        <w:rPr>
          <w:rFonts w:ascii="Arial" w:hAnsi="Arial" w:cs="Arial"/>
          <w:b/>
        </w:rPr>
        <w:t>4</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rPr>
      </w:pPr>
      <w:r w:rsidRPr="00437150">
        <w:rPr>
          <w:rFonts w:ascii="Arial" w:hAnsi="Arial" w:cs="Arial"/>
          <w:b/>
        </w:rPr>
        <w:t>DECLARATIE</w:t>
      </w:r>
      <w:r w:rsidRPr="00437150">
        <w:rPr>
          <w:rFonts w:ascii="Arial" w:hAnsi="Arial" w:cs="Arial"/>
          <w:b/>
        </w:rPr>
        <w:br/>
        <w:t>PRIVIND CALITATEA DE PARTICIPANT LA PROCEDURA</w:t>
      </w:r>
    </w:p>
    <w:p w:rsidR="00137B22" w:rsidRPr="00437150" w:rsidRDefault="00137B22" w:rsidP="00137B22">
      <w:pPr>
        <w:spacing w:after="120"/>
        <w:jc w:val="both"/>
        <w:rPr>
          <w:rFonts w:ascii="Arial" w:hAnsi="Arial" w:cs="Arial"/>
        </w:rPr>
      </w:pPr>
      <w:r w:rsidRPr="00437150">
        <w:rPr>
          <w:rFonts w:ascii="Arial" w:hAnsi="Arial" w:cs="Arial"/>
        </w:rPr>
        <w:t>1. Subsemnatul …………………….. (</w:t>
      </w:r>
      <w:proofErr w:type="gramStart"/>
      <w:r w:rsidRPr="00437150">
        <w:rPr>
          <w:rFonts w:ascii="Arial" w:hAnsi="Arial" w:cs="Arial"/>
          <w:i/>
        </w:rPr>
        <w:t>nume</w:t>
      </w:r>
      <w:proofErr w:type="gramEnd"/>
      <w:r w:rsidRPr="00437150">
        <w:rPr>
          <w:rFonts w:ascii="Arial" w:hAnsi="Arial" w:cs="Arial"/>
          <w:i/>
        </w:rPr>
        <w:t xml:space="preserve"> si prenume in clar a persoanei autorizate</w:t>
      </w:r>
      <w:r w:rsidRPr="00437150">
        <w:rPr>
          <w:rFonts w:ascii="Arial" w:hAnsi="Arial" w:cs="Arial"/>
        </w:rPr>
        <w:t>), reprezentant imputernicit al ............................... (</w:t>
      </w:r>
      <w:r w:rsidRPr="00437150">
        <w:rPr>
          <w:rFonts w:ascii="Arial" w:hAnsi="Arial" w:cs="Arial"/>
          <w:i/>
        </w:rPr>
        <w:t>denumirea operatorului economic</w:t>
      </w:r>
      <w:r w:rsidRPr="00437150">
        <w:rPr>
          <w:rFonts w:ascii="Arial" w:hAnsi="Arial" w:cs="Arial"/>
        </w:rPr>
        <w:t xml:space="preserve">), declar pe propria raspundere, sub sanctiunile aplicate faptei de fals in acte publice, ca, la procedura pentru atribuirea contractului de achizitie publica avand ca obiect </w:t>
      </w:r>
      <w:r w:rsidRPr="00437150">
        <w:rPr>
          <w:rFonts w:ascii="Arial" w:hAnsi="Arial" w:cs="Arial"/>
          <w:lang w:val="fr-FR"/>
        </w:rPr>
        <w:t>“</w:t>
      </w:r>
      <w:r w:rsidRPr="00437150">
        <w:rPr>
          <w:rFonts w:ascii="Arial" w:hAnsi="Arial" w:cs="Arial"/>
          <w:i/>
          <w:lang w:val="fr-FR"/>
        </w:rPr>
        <w:t>Achizitionarea de</w:t>
      </w:r>
      <w:r w:rsidRPr="00437150">
        <w:rPr>
          <w:rFonts w:ascii="Arial" w:hAnsi="Arial" w:cs="Arial"/>
          <w:lang w:val="fr-FR"/>
        </w:rPr>
        <w:t xml:space="preserve"> </w:t>
      </w:r>
      <w:r w:rsidRPr="00437150">
        <w:rPr>
          <w:rFonts w:ascii="Arial" w:hAnsi="Arial" w:cs="Arial"/>
        </w:rPr>
        <w:t>s</w:t>
      </w:r>
      <w:r w:rsidRPr="00437150">
        <w:rPr>
          <w:rFonts w:ascii="Arial" w:hAnsi="Arial" w:cs="Arial"/>
          <w:bCs/>
          <w:i/>
        </w:rPr>
        <w:t xml:space="preserve">ervicii de dezvoltare a unui </w:t>
      </w:r>
      <w:r w:rsidR="008A06F3" w:rsidRPr="00437150">
        <w:rPr>
          <w:rFonts w:ascii="Arial" w:hAnsi="Arial" w:cs="Arial"/>
          <w:bCs/>
          <w:i/>
        </w:rPr>
        <w:t xml:space="preserve">web </w:t>
      </w:r>
      <w:r w:rsidRPr="00437150">
        <w:rPr>
          <w:rFonts w:ascii="Arial" w:hAnsi="Arial" w:cs="Arial"/>
          <w:bCs/>
          <w:i/>
        </w:rPr>
        <w:t xml:space="preserve">site </w:t>
      </w:r>
      <w:r w:rsidRPr="00437150">
        <w:rPr>
          <w:rFonts w:ascii="Arial" w:hAnsi="Arial" w:cs="Arial"/>
          <w:lang w:val="fr-FR"/>
        </w:rPr>
        <w:t xml:space="preserve">in cadrul proiectului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450D0C">
        <w:rPr>
          <w:rFonts w:ascii="Arial" w:hAnsi="Arial" w:cs="Arial"/>
        </w:rPr>
        <w:t xml:space="preserve"> </w:t>
      </w:r>
      <w:r w:rsidRPr="00437150">
        <w:rPr>
          <w:rFonts w:ascii="Arial" w:hAnsi="Arial" w:cs="Arial"/>
        </w:rPr>
        <w:t>avand cod CPV 72413000-8 Servicii de proiectare de site-uri WWW (World Wide Web), la data de .............. (zi/luna/an), organizata de Unitatea Executiva pentru Finantarea Invatamantului Superior, a Cercetarii, Dezvoltarii si Inovarii, particip si depun oferta:</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in</w:t>
      </w:r>
      <w:proofErr w:type="gramEnd"/>
      <w:r w:rsidRPr="00437150">
        <w:rPr>
          <w:rFonts w:ascii="Arial" w:hAnsi="Arial" w:cs="Arial"/>
        </w:rPr>
        <w:t xml:space="preserve"> nume propriu;</w:t>
      </w:r>
    </w:p>
    <w:p w:rsidR="00137B22" w:rsidRPr="00437150" w:rsidRDefault="00137B22" w:rsidP="00137B22">
      <w:pPr>
        <w:jc w:val="both"/>
        <w:rPr>
          <w:rFonts w:ascii="Arial" w:hAnsi="Arial" w:cs="Arial"/>
        </w:rPr>
      </w:pPr>
      <w:r w:rsidRPr="00437150">
        <w:rPr>
          <w:rFonts w:ascii="Arial" w:hAnsi="Arial" w:cs="Arial"/>
        </w:rPr>
        <w:t>□ ca asociat in cadrul asocierii condusa de: numele liderului / noi insine;</w:t>
      </w:r>
    </w:p>
    <w:p w:rsidR="00137B22" w:rsidRPr="00437150" w:rsidRDefault="00137B22" w:rsidP="00137B22">
      <w:pPr>
        <w:jc w:val="both"/>
        <w:rPr>
          <w:rFonts w:ascii="Arial" w:hAnsi="Arial" w:cs="Arial"/>
        </w:rPr>
      </w:pPr>
      <w:r w:rsidRPr="00437150">
        <w:rPr>
          <w:rFonts w:ascii="Arial" w:hAnsi="Arial" w:cs="Arial"/>
        </w:rPr>
        <w:t>□ ca subcontractor;</w:t>
      </w:r>
    </w:p>
    <w:p w:rsidR="00137B22" w:rsidRPr="00437150" w:rsidRDefault="00137B22" w:rsidP="00137B22">
      <w:pPr>
        <w:jc w:val="both"/>
        <w:rPr>
          <w:rFonts w:ascii="Arial" w:hAnsi="Arial" w:cs="Arial"/>
          <w:i/>
        </w:rPr>
      </w:pPr>
      <w:r w:rsidRPr="00437150">
        <w:rPr>
          <w:rFonts w:ascii="Arial" w:hAnsi="Arial" w:cs="Arial"/>
        </w:rPr>
        <w:t xml:space="preserve">    </w:t>
      </w:r>
      <w:r w:rsidRPr="00437150">
        <w:rPr>
          <w:rFonts w:ascii="Arial" w:hAnsi="Arial" w:cs="Arial"/>
          <w:i/>
        </w:rPr>
        <w:t xml:space="preserve">    </w:t>
      </w:r>
      <w:proofErr w:type="gramStart"/>
      <w:r w:rsidRPr="00437150">
        <w:rPr>
          <w:rFonts w:ascii="Arial" w:hAnsi="Arial" w:cs="Arial"/>
          <w:i/>
        </w:rPr>
        <w:t>(Se bifeaza optiunea corespunzatoare.)</w:t>
      </w:r>
      <w:proofErr w:type="gramEnd"/>
    </w:p>
    <w:p w:rsidR="00137B22" w:rsidRPr="00437150" w:rsidRDefault="00137B22" w:rsidP="00137B22">
      <w:pPr>
        <w:jc w:val="both"/>
        <w:rPr>
          <w:rFonts w:ascii="Arial" w:hAnsi="Arial" w:cs="Arial"/>
        </w:rPr>
      </w:pPr>
      <w:r w:rsidRPr="00437150">
        <w:rPr>
          <w:rFonts w:ascii="Arial" w:hAnsi="Arial" w:cs="Arial"/>
        </w:rPr>
        <w:t xml:space="preserve">2. Confirmam faptul ca nu licitam pentru acelasi contract in nici o </w:t>
      </w:r>
      <w:proofErr w:type="gramStart"/>
      <w:r w:rsidRPr="00437150">
        <w:rPr>
          <w:rFonts w:ascii="Arial" w:hAnsi="Arial" w:cs="Arial"/>
        </w:rPr>
        <w:t>alta</w:t>
      </w:r>
      <w:proofErr w:type="gramEnd"/>
      <w:r w:rsidRPr="00437150">
        <w:rPr>
          <w:rFonts w:ascii="Arial" w:hAnsi="Arial" w:cs="Arial"/>
        </w:rPr>
        <w:t xml:space="preserve"> forma. </w:t>
      </w:r>
    </w:p>
    <w:p w:rsidR="00137B22" w:rsidRPr="00437150" w:rsidRDefault="00137B22" w:rsidP="00137B22">
      <w:pPr>
        <w:jc w:val="both"/>
        <w:rPr>
          <w:rFonts w:ascii="Arial" w:hAnsi="Arial" w:cs="Arial"/>
        </w:rPr>
      </w:pPr>
      <w:r w:rsidRPr="00437150">
        <w:rPr>
          <w:rFonts w:ascii="Arial" w:hAnsi="Arial" w:cs="Arial"/>
          <w:i/>
        </w:rPr>
        <w:t xml:space="preserve">3. (Aplicabil doar pentru membrii in asociere) </w:t>
      </w:r>
      <w:r w:rsidRPr="00437150">
        <w:rPr>
          <w:rFonts w:ascii="Arial" w:hAnsi="Arial" w:cs="Arial"/>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137B22" w:rsidRPr="00437150" w:rsidRDefault="00137B22" w:rsidP="00137B22">
      <w:pPr>
        <w:jc w:val="both"/>
        <w:rPr>
          <w:rFonts w:ascii="Arial" w:hAnsi="Arial" w:cs="Arial"/>
        </w:rPr>
      </w:pPr>
      <w:r w:rsidRPr="00437150">
        <w:rPr>
          <w:rFonts w:ascii="Arial" w:hAnsi="Arial" w:cs="Arial"/>
        </w:rPr>
        <w:t xml:space="preserve">4. Suntem de acord </w:t>
      </w:r>
      <w:proofErr w:type="gramStart"/>
      <w:r w:rsidRPr="00437150">
        <w:rPr>
          <w:rFonts w:ascii="Arial" w:hAnsi="Arial" w:cs="Arial"/>
        </w:rPr>
        <w:t>sa</w:t>
      </w:r>
      <w:proofErr w:type="gramEnd"/>
      <w:r w:rsidRPr="00437150">
        <w:rPr>
          <w:rFonts w:ascii="Arial" w:hAnsi="Arial" w:cs="Arial"/>
        </w:rPr>
        <w:t xml:space="preserve">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137B22" w:rsidRPr="00437150" w:rsidRDefault="00137B22" w:rsidP="00137B22">
      <w:pPr>
        <w:jc w:val="both"/>
        <w:rPr>
          <w:rFonts w:ascii="Arial" w:hAnsi="Arial" w:cs="Arial"/>
        </w:rPr>
      </w:pPr>
      <w:r w:rsidRPr="00437150">
        <w:rPr>
          <w:rFonts w:ascii="Arial" w:hAnsi="Arial" w:cs="Arial"/>
        </w:rPr>
        <w:t>5. Subsemnatul declar ca:</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nu</w:t>
      </w:r>
      <w:proofErr w:type="gramEnd"/>
      <w:r w:rsidRPr="00437150">
        <w:rPr>
          <w:rFonts w:ascii="Arial" w:hAnsi="Arial" w:cs="Arial"/>
        </w:rPr>
        <w:t xml:space="preserve"> sunt membru al nici unui grup sau retele de operatori economici;</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sunt</w:t>
      </w:r>
      <w:proofErr w:type="gramEnd"/>
      <w:r w:rsidRPr="00437150">
        <w:rPr>
          <w:rFonts w:ascii="Arial" w:hAnsi="Arial" w:cs="Arial"/>
        </w:rPr>
        <w:t xml:space="preserve"> membru in grupul sau reteaua a carei lista cu date de recunoastere o prezint in anexa.</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(Se bifeaza optiunea corespunzatoare.)</w:t>
      </w:r>
      <w:proofErr w:type="gramEnd"/>
    </w:p>
    <w:p w:rsidR="00137B22" w:rsidRPr="00437150" w:rsidRDefault="00137B22" w:rsidP="00137B22">
      <w:pPr>
        <w:jc w:val="both"/>
        <w:rPr>
          <w:rFonts w:ascii="Arial" w:hAnsi="Arial" w:cs="Arial"/>
        </w:rPr>
      </w:pPr>
      <w:r w:rsidRPr="00437150">
        <w:rPr>
          <w:rFonts w:ascii="Arial" w:hAnsi="Arial" w:cs="Arial"/>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137B22" w:rsidRPr="00437150" w:rsidRDefault="00137B22" w:rsidP="00137B22">
      <w:pPr>
        <w:jc w:val="both"/>
        <w:rPr>
          <w:rFonts w:ascii="Arial" w:hAnsi="Arial" w:cs="Arial"/>
        </w:rPr>
      </w:pPr>
      <w:r w:rsidRPr="00437150">
        <w:rPr>
          <w:rFonts w:ascii="Arial" w:hAnsi="Arial" w:cs="Arial"/>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137B22" w:rsidRPr="00437150" w:rsidRDefault="00137B22" w:rsidP="00137B22">
      <w:pPr>
        <w:jc w:val="both"/>
        <w:rPr>
          <w:rFonts w:ascii="Arial" w:hAnsi="Arial" w:cs="Arial"/>
        </w:rPr>
      </w:pPr>
      <w:r w:rsidRPr="00437150">
        <w:rPr>
          <w:rFonts w:ascii="Arial" w:hAnsi="Arial" w:cs="Arial"/>
        </w:rPr>
        <w:t>8. Subsemnatul autorizez prin prezenta orice institutie, societate comerciala, banca, alte persoane juridice sa furnizeze informatii reprezentantilor autorizati ai UEFISCDI</w:t>
      </w:r>
      <w:r w:rsidRPr="00437150">
        <w:rPr>
          <w:rFonts w:ascii="Arial" w:hAnsi="Arial" w:cs="Arial"/>
          <w:b/>
        </w:rPr>
        <w:t>,</w:t>
      </w:r>
      <w:r w:rsidRPr="00437150">
        <w:rPr>
          <w:rFonts w:ascii="Arial" w:hAnsi="Arial" w:cs="Arial"/>
        </w:rPr>
        <w:t xml:space="preserve">  adresa Str.Mendeleev nr.21-25, Sect.1, Bucuresti cu privire la orice aspect tehnic si financiar in legatura cu activitatea noastra.</w:t>
      </w:r>
    </w:p>
    <w:p w:rsidR="00137B22" w:rsidRPr="00437150" w:rsidRDefault="00137B22" w:rsidP="00137B22">
      <w:pPr>
        <w:rPr>
          <w:rFonts w:ascii="Arial" w:hAnsi="Arial" w:cs="Arial"/>
        </w:rPr>
      </w:pPr>
    </w:p>
    <w:p w:rsidR="00137B22" w:rsidRPr="00437150" w:rsidRDefault="00137B22" w:rsidP="00137B22">
      <w:pPr>
        <w:rPr>
          <w:rFonts w:ascii="Arial" w:hAnsi="Arial" w:cs="Arial"/>
        </w:rPr>
      </w:pPr>
      <w:proofErr w:type="gramStart"/>
      <w:r w:rsidRPr="00437150">
        <w:rPr>
          <w:rFonts w:ascii="Arial" w:hAnsi="Arial" w:cs="Arial"/>
        </w:rPr>
        <w:t>Data :[</w:t>
      </w:r>
      <w:proofErr w:type="gramEnd"/>
      <w:r w:rsidRPr="00437150">
        <w:rPr>
          <w:rFonts w:ascii="Arial" w:hAnsi="Arial" w:cs="Arial"/>
          <w:i/>
        </w:rPr>
        <w:t>ZZ.LL.AAAA</w:t>
      </w:r>
      <w:r w:rsidRPr="00437150">
        <w:rPr>
          <w:rFonts w:ascii="Arial" w:hAnsi="Arial" w:cs="Arial"/>
        </w:rPr>
        <w:t>]</w:t>
      </w:r>
    </w:p>
    <w:p w:rsidR="00137B22" w:rsidRPr="00437150" w:rsidRDefault="00137B22" w:rsidP="00137B22">
      <w:pPr>
        <w:rPr>
          <w:rFonts w:ascii="Arial" w:hAnsi="Arial" w:cs="Arial"/>
        </w:rPr>
      </w:pPr>
      <w:r w:rsidRPr="00437150">
        <w:rPr>
          <w:rFonts w:ascii="Arial" w:hAnsi="Arial" w:cs="Arial"/>
        </w:rPr>
        <w:t>(</w:t>
      </w:r>
      <w:proofErr w:type="gramStart"/>
      <w:r w:rsidRPr="00437150">
        <w:rPr>
          <w:rFonts w:ascii="Arial" w:hAnsi="Arial" w:cs="Arial"/>
          <w:i/>
        </w:rPr>
        <w:t>numele</w:t>
      </w:r>
      <w:proofErr w:type="gramEnd"/>
      <w:r w:rsidRPr="00437150">
        <w:rPr>
          <w:rFonts w:ascii="Arial" w:hAnsi="Arial" w:cs="Arial"/>
          <w:i/>
        </w:rPr>
        <w:t xml:space="preserve"> si prenume</w:t>
      </w:r>
      <w:r w:rsidRPr="00437150">
        <w:rPr>
          <w:rFonts w:ascii="Arial" w:hAnsi="Arial" w:cs="Arial"/>
        </w:rPr>
        <w:t>)____________________,</w:t>
      </w:r>
      <w:r w:rsidRPr="00437150">
        <w:rPr>
          <w:rFonts w:ascii="Arial" w:hAnsi="Arial" w:cs="Arial"/>
          <w:i/>
        </w:rPr>
        <w:t xml:space="preserve"> (semnatura si stampila)</w:t>
      </w:r>
      <w:r w:rsidRPr="00437150">
        <w:rPr>
          <w:rFonts w:ascii="Arial" w:hAnsi="Arial" w:cs="Arial"/>
        </w:rPr>
        <w:t xml:space="preserve">, in calitate de __________________, legal autorizat </w:t>
      </w:r>
      <w:proofErr w:type="gramStart"/>
      <w:r w:rsidRPr="00437150">
        <w:rPr>
          <w:rFonts w:ascii="Arial" w:hAnsi="Arial" w:cs="Arial"/>
        </w:rPr>
        <w:t>sa</w:t>
      </w:r>
      <w:proofErr w:type="gramEnd"/>
      <w:r w:rsidRPr="00437150">
        <w:rPr>
          <w:rFonts w:ascii="Arial" w:hAnsi="Arial" w:cs="Arial"/>
        </w:rPr>
        <w:t xml:space="preserve"> semnez oferta pentru si in numele ____________________________________.</w:t>
      </w:r>
    </w:p>
    <w:p w:rsidR="00137B22" w:rsidRPr="00437150" w:rsidRDefault="00137B22" w:rsidP="00137B22">
      <w:pPr>
        <w:rPr>
          <w:rFonts w:ascii="Arial" w:hAnsi="Arial" w:cs="Arial"/>
          <w:i/>
        </w:rPr>
      </w:pPr>
      <w:r w:rsidRPr="00437150">
        <w:rPr>
          <w:rFonts w:ascii="Arial" w:hAnsi="Arial" w:cs="Arial"/>
        </w:rPr>
        <w:t xml:space="preserve">                                                       </w:t>
      </w:r>
      <w:r w:rsidRPr="00437150">
        <w:rPr>
          <w:rFonts w:ascii="Arial" w:hAnsi="Arial" w:cs="Arial"/>
          <w:i/>
        </w:rPr>
        <w:t>(</w:t>
      </w:r>
      <w:proofErr w:type="gramStart"/>
      <w:r w:rsidRPr="00437150">
        <w:rPr>
          <w:rFonts w:ascii="Arial" w:hAnsi="Arial" w:cs="Arial"/>
          <w:i/>
        </w:rPr>
        <w:t>denumire/nume</w:t>
      </w:r>
      <w:proofErr w:type="gramEnd"/>
      <w:r w:rsidRPr="00437150">
        <w:rPr>
          <w:rFonts w:ascii="Arial" w:hAnsi="Arial" w:cs="Arial"/>
          <w:i/>
        </w:rPr>
        <w:t xml:space="preserve"> operator economic)</w:t>
      </w:r>
    </w:p>
    <w:p w:rsidR="00137B22" w:rsidRPr="00437150" w:rsidRDefault="00137B22" w:rsidP="00137B22">
      <w:pPr>
        <w:ind w:left="540"/>
        <w:jc w:val="both"/>
        <w:rPr>
          <w:rFonts w:ascii="Arial" w:hAnsi="Arial" w:cs="Arial"/>
          <w:b/>
          <w:lang w:val="pt-BR"/>
        </w:rPr>
      </w:pPr>
    </w:p>
    <w:p w:rsidR="005D3219" w:rsidRPr="00437150" w:rsidRDefault="005D3219" w:rsidP="00137B22">
      <w:pPr>
        <w:ind w:left="540"/>
        <w:jc w:val="right"/>
        <w:rPr>
          <w:rFonts w:ascii="Arial" w:hAnsi="Arial" w:cs="Arial"/>
        </w:rPr>
      </w:pPr>
    </w:p>
    <w:p w:rsidR="005D3219" w:rsidRDefault="005D3219" w:rsidP="00137B22">
      <w:pPr>
        <w:ind w:left="540"/>
        <w:jc w:val="right"/>
        <w:rPr>
          <w:rFonts w:ascii="Arial" w:hAnsi="Arial" w:cs="Arial"/>
        </w:rPr>
      </w:pPr>
    </w:p>
    <w:p w:rsidR="002069A0" w:rsidRDefault="002069A0" w:rsidP="00137B22">
      <w:pPr>
        <w:ind w:left="540"/>
        <w:jc w:val="right"/>
        <w:rPr>
          <w:rFonts w:ascii="Arial" w:hAnsi="Arial" w:cs="Arial"/>
        </w:rPr>
      </w:pPr>
    </w:p>
    <w:p w:rsidR="002069A0" w:rsidRDefault="002069A0" w:rsidP="00137B22">
      <w:pPr>
        <w:ind w:left="540"/>
        <w:jc w:val="right"/>
        <w:rPr>
          <w:rFonts w:ascii="Arial" w:hAnsi="Arial" w:cs="Arial"/>
        </w:rPr>
      </w:pPr>
    </w:p>
    <w:p w:rsidR="002069A0" w:rsidRPr="00437150" w:rsidRDefault="002069A0" w:rsidP="00137B22">
      <w:pPr>
        <w:ind w:left="540"/>
        <w:jc w:val="right"/>
        <w:rPr>
          <w:rFonts w:ascii="Arial" w:hAnsi="Arial" w:cs="Arial"/>
        </w:rPr>
      </w:pPr>
    </w:p>
    <w:p w:rsidR="00137B22" w:rsidRPr="00437150" w:rsidRDefault="00137B22" w:rsidP="00137B22">
      <w:pPr>
        <w:ind w:left="540"/>
        <w:jc w:val="right"/>
        <w:rPr>
          <w:rFonts w:ascii="Arial" w:hAnsi="Arial" w:cs="Arial"/>
          <w:b/>
        </w:rPr>
      </w:pPr>
      <w:r w:rsidRPr="00437150">
        <w:rPr>
          <w:rFonts w:ascii="Arial" w:hAnsi="Arial" w:cs="Arial"/>
          <w:b/>
        </w:rPr>
        <w:t xml:space="preserve">FORMULAR </w:t>
      </w:r>
      <w:r w:rsidR="006326B0">
        <w:rPr>
          <w:rFonts w:ascii="Arial" w:hAnsi="Arial" w:cs="Arial"/>
          <w:b/>
        </w:rPr>
        <w:t>5</w:t>
      </w:r>
    </w:p>
    <w:p w:rsidR="00137B22" w:rsidRPr="00437150" w:rsidRDefault="00137B22" w:rsidP="00137B22">
      <w:pPr>
        <w:ind w:left="540"/>
        <w:jc w:val="right"/>
        <w:rPr>
          <w:rFonts w:ascii="Arial" w:hAnsi="Arial" w:cs="Arial"/>
          <w:b/>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color w:val="000000"/>
        </w:rPr>
      </w:pPr>
      <w:bookmarkStart w:id="1" w:name="_Toc182372371"/>
    </w:p>
    <w:p w:rsidR="00137B22" w:rsidRPr="00437150" w:rsidRDefault="00137B22" w:rsidP="00137B22">
      <w:pPr>
        <w:jc w:val="center"/>
        <w:rPr>
          <w:rFonts w:ascii="Arial" w:hAnsi="Arial" w:cs="Arial"/>
          <w:b/>
          <w:color w:val="000000"/>
        </w:rPr>
      </w:pPr>
      <w:r w:rsidRPr="00437150">
        <w:rPr>
          <w:rFonts w:ascii="Arial" w:hAnsi="Arial" w:cs="Arial"/>
          <w:b/>
          <w:color w:val="000000"/>
        </w:rPr>
        <w:t>EXPERIENTA SIMILARA*</w:t>
      </w:r>
      <w:bookmarkEnd w:id="1"/>
    </w:p>
    <w:p w:rsidR="00137B22" w:rsidRPr="00437150" w:rsidRDefault="00137B22" w:rsidP="00137B22">
      <w:pPr>
        <w:jc w:val="center"/>
        <w:rPr>
          <w:rFonts w:ascii="Arial" w:hAnsi="Arial" w:cs="Arial"/>
          <w:b/>
          <w:color w:val="000000"/>
        </w:rPr>
      </w:pPr>
    </w:p>
    <w:p w:rsidR="00137B22" w:rsidRPr="00437150" w:rsidRDefault="00137B22" w:rsidP="00137B22">
      <w:pPr>
        <w:rPr>
          <w:rFonts w:ascii="Arial" w:hAnsi="Arial" w:cs="Arial"/>
          <w:color w:val="000000"/>
        </w:rPr>
      </w:pPr>
    </w:p>
    <w:p w:rsidR="00137B22" w:rsidRPr="00437150" w:rsidRDefault="00137B22" w:rsidP="00137B22">
      <w:pPr>
        <w:ind w:firstLine="720"/>
        <w:rPr>
          <w:rFonts w:ascii="Arial" w:hAnsi="Arial" w:cs="Arial"/>
          <w:color w:val="000000"/>
        </w:rPr>
      </w:pPr>
      <w:r w:rsidRPr="00437150">
        <w:rPr>
          <w:rFonts w:ascii="Arial" w:hAnsi="Arial" w:cs="Arial"/>
          <w:color w:val="000000"/>
        </w:rPr>
        <w:t>Denumirea si obiectul contractului/proiectului:</w:t>
      </w:r>
    </w:p>
    <w:p w:rsidR="00137B22" w:rsidRPr="00437150" w:rsidRDefault="00137B22" w:rsidP="00137B22">
      <w:pPr>
        <w:ind w:firstLine="720"/>
        <w:rPr>
          <w:rFonts w:ascii="Arial" w:hAnsi="Arial" w:cs="Arial"/>
          <w:color w:val="000000"/>
        </w:rPr>
      </w:pPr>
      <w:r w:rsidRPr="00437150">
        <w:rPr>
          <w:rFonts w:ascii="Arial" w:hAnsi="Arial" w:cs="Arial"/>
          <w:color w:val="000000"/>
        </w:rPr>
        <w:t>Numarul si data contractului/proiectului:</w:t>
      </w:r>
    </w:p>
    <w:p w:rsidR="00137B22" w:rsidRPr="00437150" w:rsidRDefault="00137B22" w:rsidP="00137B22">
      <w:pPr>
        <w:ind w:firstLine="720"/>
        <w:rPr>
          <w:rFonts w:ascii="Arial" w:hAnsi="Arial" w:cs="Arial"/>
          <w:color w:val="000000"/>
        </w:rPr>
      </w:pPr>
      <w:r w:rsidRPr="00437150">
        <w:rPr>
          <w:rFonts w:ascii="Arial" w:hAnsi="Arial" w:cs="Arial"/>
          <w:color w:val="000000"/>
        </w:rPr>
        <w:t>Denumirea/numele beneficiarului/partenerului/clientului:</w:t>
      </w:r>
    </w:p>
    <w:p w:rsidR="00137B22" w:rsidRPr="00437150" w:rsidRDefault="00137B22" w:rsidP="00137B22">
      <w:pPr>
        <w:ind w:firstLine="720"/>
        <w:rPr>
          <w:rFonts w:ascii="Arial" w:hAnsi="Arial" w:cs="Arial"/>
          <w:color w:val="000000"/>
        </w:rPr>
      </w:pPr>
      <w:r w:rsidRPr="00437150">
        <w:rPr>
          <w:rFonts w:ascii="Arial" w:hAnsi="Arial" w:cs="Arial"/>
          <w:color w:val="000000"/>
        </w:rPr>
        <w:t>Adresa beneficiarului/clientului/partenerului:</w:t>
      </w: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Tara:</w:t>
      </w: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 xml:space="preserve">Calitatea in care a participat la indeplinirea contractului/proiectului </w:t>
      </w:r>
      <w:r w:rsidRPr="00437150">
        <w:rPr>
          <w:rFonts w:ascii="Arial" w:hAnsi="Arial" w:cs="Arial"/>
          <w:i/>
          <w:color w:val="000000"/>
          <w:lang w:val="fr-FR"/>
        </w:rPr>
        <w:t>(se bifeaza optiunea corespunzatoare) :</w:t>
      </w:r>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contractant</w:t>
      </w:r>
      <w:proofErr w:type="gramEnd"/>
      <w:r w:rsidRPr="00437150">
        <w:rPr>
          <w:rFonts w:ascii="Arial" w:hAnsi="Arial" w:cs="Arial"/>
          <w:color w:val="000000"/>
          <w:lang w:val="fr-FR"/>
        </w:rPr>
        <w:t xml:space="preserve"> unic sau contractant conducator (lider de asociatie)</w:t>
      </w:r>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contractant</w:t>
      </w:r>
      <w:proofErr w:type="gramEnd"/>
      <w:r w:rsidRPr="00437150">
        <w:rPr>
          <w:rFonts w:ascii="Arial" w:hAnsi="Arial" w:cs="Arial"/>
          <w:color w:val="000000"/>
          <w:lang w:val="fr-FR"/>
        </w:rPr>
        <w:t xml:space="preserve"> asociat</w:t>
      </w:r>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subcontractant</w:t>
      </w:r>
      <w:proofErr w:type="gramEnd"/>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beneficiar</w:t>
      </w:r>
      <w:proofErr w:type="gramEnd"/>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partener</w:t>
      </w:r>
      <w:proofErr w:type="gramEnd"/>
    </w:p>
    <w:p w:rsidR="00137B22" w:rsidRPr="00437150" w:rsidRDefault="00137B22" w:rsidP="00137B22">
      <w:pPr>
        <w:rPr>
          <w:rFonts w:ascii="Arial" w:hAnsi="Arial" w:cs="Arial"/>
          <w:color w:val="000000"/>
          <w:lang w:val="fr-FR"/>
        </w:rPr>
      </w:pPr>
    </w:p>
    <w:p w:rsidR="00137B22" w:rsidRPr="00437150" w:rsidRDefault="00137B22" w:rsidP="00137B22">
      <w:pPr>
        <w:ind w:firstLine="720"/>
        <w:rPr>
          <w:rFonts w:ascii="Arial" w:hAnsi="Arial" w:cs="Arial"/>
          <w:color w:val="000000"/>
          <w:lang w:val="fr-FR"/>
        </w:rPr>
      </w:pPr>
      <w:r w:rsidRPr="00437150">
        <w:rPr>
          <w:rFonts w:ascii="Arial" w:hAnsi="Arial" w:cs="Arial"/>
          <w:color w:val="000000"/>
        </w:rPr>
        <w:t>Descrierea serviciilor/activitatilor prestate/derulate:</w:t>
      </w:r>
    </w:p>
    <w:p w:rsidR="00137B22" w:rsidRPr="00437150" w:rsidRDefault="00137B22" w:rsidP="00137B22">
      <w:pPr>
        <w:rPr>
          <w:rFonts w:ascii="Arial" w:hAnsi="Arial" w:cs="Arial"/>
          <w:color w:val="000000"/>
          <w:lang w:val="fr-FR"/>
        </w:rPr>
      </w:pPr>
      <w:r w:rsidRPr="00437150">
        <w:rPr>
          <w:rFonts w:ascii="Arial" w:hAnsi="Arial" w:cs="Arial"/>
          <w:color w:val="000000"/>
          <w:lang w:val="fr-FR"/>
        </w:rPr>
        <w:tab/>
        <w:t>Perioada de derulare a contractului/proiectului :</w:t>
      </w: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 xml:space="preserve">Valoarea contractului/proiectului ***: </w:t>
      </w:r>
    </w:p>
    <w:tbl>
      <w:tblPr>
        <w:tblW w:w="436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3582"/>
        <w:gridCol w:w="3033"/>
      </w:tblGrid>
      <w:tr w:rsidR="00137B22" w:rsidRPr="00437150" w:rsidTr="00710708">
        <w:tc>
          <w:tcPr>
            <w:tcW w:w="1475" w:type="pct"/>
            <w:shd w:val="clear" w:color="auto" w:fill="auto"/>
          </w:tcPr>
          <w:p w:rsidR="00137B22" w:rsidRPr="00437150" w:rsidRDefault="00137B22" w:rsidP="00710708">
            <w:pPr>
              <w:rPr>
                <w:rFonts w:ascii="Arial" w:hAnsi="Arial" w:cs="Arial"/>
                <w:color w:val="000000"/>
                <w:lang w:val="fr-FR"/>
              </w:rPr>
            </w:pPr>
            <w:r w:rsidRPr="00437150">
              <w:rPr>
                <w:rFonts w:ascii="Arial" w:hAnsi="Arial" w:cs="Arial"/>
                <w:color w:val="000000"/>
                <w:lang w:val="fr-FR"/>
              </w:rPr>
              <w:t>Moneda contractului</w:t>
            </w:r>
          </w:p>
        </w:tc>
        <w:tc>
          <w:tcPr>
            <w:tcW w:w="1909" w:type="pct"/>
            <w:shd w:val="clear" w:color="auto" w:fill="auto"/>
          </w:tcPr>
          <w:p w:rsidR="00137B22" w:rsidRPr="00437150" w:rsidRDefault="00137B22" w:rsidP="00710708">
            <w:pPr>
              <w:rPr>
                <w:rFonts w:ascii="Arial" w:hAnsi="Arial" w:cs="Arial"/>
                <w:color w:val="000000"/>
                <w:lang w:val="fr-FR"/>
              </w:rPr>
            </w:pPr>
            <w:r w:rsidRPr="00437150">
              <w:rPr>
                <w:rFonts w:ascii="Arial" w:hAnsi="Arial" w:cs="Arial"/>
                <w:color w:val="000000"/>
                <w:lang w:val="fr-FR"/>
              </w:rPr>
              <w:t>Echivalent EURO</w:t>
            </w:r>
          </w:p>
        </w:tc>
        <w:tc>
          <w:tcPr>
            <w:tcW w:w="1616" w:type="pct"/>
            <w:shd w:val="clear" w:color="auto" w:fill="auto"/>
          </w:tcPr>
          <w:p w:rsidR="00137B22" w:rsidRPr="00437150" w:rsidRDefault="00137B22" w:rsidP="00710708">
            <w:pPr>
              <w:rPr>
                <w:rFonts w:ascii="Arial" w:hAnsi="Arial" w:cs="Arial"/>
                <w:color w:val="000000"/>
                <w:lang w:val="fr-FR"/>
              </w:rPr>
            </w:pPr>
            <w:r w:rsidRPr="00437150">
              <w:rPr>
                <w:rFonts w:ascii="Arial" w:hAnsi="Arial" w:cs="Arial"/>
                <w:color w:val="000000"/>
                <w:lang w:val="fr-FR"/>
              </w:rPr>
              <w:t>Echivalent LEI</w:t>
            </w:r>
          </w:p>
        </w:tc>
      </w:tr>
      <w:tr w:rsidR="00137B22" w:rsidRPr="00437150" w:rsidTr="00710708">
        <w:tc>
          <w:tcPr>
            <w:tcW w:w="1475" w:type="pct"/>
            <w:shd w:val="clear" w:color="auto" w:fill="auto"/>
          </w:tcPr>
          <w:p w:rsidR="00137B22" w:rsidRPr="00437150" w:rsidRDefault="00137B22" w:rsidP="00710708">
            <w:pPr>
              <w:rPr>
                <w:rFonts w:ascii="Arial" w:hAnsi="Arial" w:cs="Arial"/>
                <w:color w:val="000000"/>
                <w:lang w:val="fr-FR"/>
              </w:rPr>
            </w:pPr>
          </w:p>
        </w:tc>
        <w:tc>
          <w:tcPr>
            <w:tcW w:w="1909" w:type="pct"/>
            <w:shd w:val="clear" w:color="auto" w:fill="auto"/>
          </w:tcPr>
          <w:p w:rsidR="00137B22" w:rsidRPr="00437150" w:rsidRDefault="00137B22" w:rsidP="00710708">
            <w:pPr>
              <w:rPr>
                <w:rFonts w:ascii="Arial" w:hAnsi="Arial" w:cs="Arial"/>
                <w:color w:val="000000"/>
                <w:lang w:val="fr-FR"/>
              </w:rPr>
            </w:pPr>
          </w:p>
        </w:tc>
        <w:tc>
          <w:tcPr>
            <w:tcW w:w="1616" w:type="pct"/>
            <w:shd w:val="clear" w:color="auto" w:fill="auto"/>
          </w:tcPr>
          <w:p w:rsidR="00137B22" w:rsidRPr="00437150" w:rsidRDefault="00137B22" w:rsidP="00710708">
            <w:pPr>
              <w:rPr>
                <w:rFonts w:ascii="Arial" w:hAnsi="Arial" w:cs="Arial"/>
                <w:color w:val="000000"/>
                <w:lang w:val="fr-FR"/>
              </w:rPr>
            </w:pPr>
          </w:p>
        </w:tc>
      </w:tr>
    </w:tbl>
    <w:p w:rsidR="00137B22" w:rsidRPr="00437150" w:rsidRDefault="00137B22" w:rsidP="00137B22">
      <w:pPr>
        <w:rPr>
          <w:rFonts w:ascii="Arial" w:hAnsi="Arial" w:cs="Arial"/>
          <w:color w:val="000000"/>
          <w:lang w:val="fr-FR"/>
        </w:rPr>
      </w:pP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Alte aspecte relevante prin care ofertantul isi sustine experienta similara:</w:t>
      </w:r>
    </w:p>
    <w:p w:rsidR="00137B22" w:rsidRPr="00437150" w:rsidRDefault="00137B22" w:rsidP="00137B22">
      <w:pPr>
        <w:rPr>
          <w:rFonts w:ascii="Arial" w:hAnsi="Arial" w:cs="Arial"/>
          <w:color w:val="000000"/>
          <w:lang w:val="fr-FR"/>
        </w:rPr>
      </w:pPr>
      <w:r w:rsidRPr="00437150">
        <w:rPr>
          <w:rFonts w:ascii="Arial" w:hAnsi="Arial" w:cs="Arial"/>
          <w:color w:val="000000"/>
          <w:lang w:val="fr-FR"/>
        </w:rPr>
        <w:t>……………………………………………………………………………………………………………………</w:t>
      </w:r>
    </w:p>
    <w:p w:rsidR="00137B22" w:rsidRPr="00437150" w:rsidRDefault="00137B22" w:rsidP="00137B22">
      <w:pPr>
        <w:rPr>
          <w:rFonts w:ascii="Arial" w:hAnsi="Arial" w:cs="Arial"/>
          <w:color w:val="000000"/>
          <w:lang w:val="fr-FR"/>
        </w:rPr>
      </w:pPr>
      <w:r w:rsidRPr="00437150">
        <w:rPr>
          <w:rFonts w:ascii="Arial" w:hAnsi="Arial" w:cs="Arial"/>
          <w:color w:val="000000"/>
          <w:lang w:val="fr-FR"/>
        </w:rPr>
        <w:t>-----------------</w:t>
      </w:r>
    </w:p>
    <w:p w:rsidR="00137B22" w:rsidRPr="00437150" w:rsidRDefault="00137B22" w:rsidP="00137B22">
      <w:pPr>
        <w:rPr>
          <w:rFonts w:ascii="Arial" w:hAnsi="Arial" w:cs="Arial"/>
          <w:i/>
          <w:color w:val="000000"/>
          <w:lang w:val="fr-FR"/>
        </w:rPr>
      </w:pPr>
      <w:r w:rsidRPr="00437150">
        <w:rPr>
          <w:rFonts w:ascii="Arial" w:hAnsi="Arial" w:cs="Arial"/>
          <w:i/>
          <w:color w:val="000000"/>
          <w:lang w:val="fr-FR"/>
        </w:rPr>
        <w:t xml:space="preserve">    *) Se completeaza fise distincte pentru fiecare contract, care vor fi confirmate prin atasarea de documente support.</w:t>
      </w:r>
    </w:p>
    <w:p w:rsidR="00137B22" w:rsidRPr="00437150" w:rsidRDefault="00137B22" w:rsidP="00137B22">
      <w:pPr>
        <w:rPr>
          <w:rFonts w:ascii="Arial" w:hAnsi="Arial" w:cs="Arial"/>
          <w:b/>
          <w:color w:val="000000"/>
          <w:lang w:val="fr-FR"/>
        </w:rPr>
      </w:pPr>
    </w:p>
    <w:p w:rsidR="00137B22" w:rsidRPr="00437150" w:rsidRDefault="00137B22" w:rsidP="00137B22">
      <w:pPr>
        <w:rPr>
          <w:rFonts w:ascii="Arial" w:hAnsi="Arial" w:cs="Arial"/>
          <w:color w:val="000000"/>
          <w:lang w:val="fr-FR"/>
        </w:rPr>
      </w:pPr>
      <w:r w:rsidRPr="00437150">
        <w:rPr>
          <w:rFonts w:ascii="Arial" w:hAnsi="Arial" w:cs="Arial"/>
          <w:b/>
          <w:color w:val="000000"/>
          <w:lang w:val="fr-FR"/>
        </w:rPr>
        <w:t>Recomandare</w:t>
      </w:r>
      <w:r w:rsidRPr="00437150">
        <w:rPr>
          <w:rFonts w:ascii="Arial" w:hAnsi="Arial" w:cs="Arial"/>
          <w:color w:val="000000"/>
          <w:lang w:val="fr-FR"/>
        </w:rPr>
        <w:t xml:space="preserve"> din partea beneficiarului / clientului </w:t>
      </w:r>
      <w:r w:rsidRPr="00437150">
        <w:rPr>
          <w:rFonts w:ascii="Arial" w:hAnsi="Arial" w:cs="Arial"/>
          <w:b/>
          <w:color w:val="000000"/>
          <w:lang w:val="fr-FR"/>
        </w:rPr>
        <w:t xml:space="preserve">                     </w:t>
      </w:r>
      <w:r w:rsidRPr="00437150">
        <w:rPr>
          <w:rFonts w:ascii="Arial" w:hAnsi="Arial" w:cs="Arial"/>
          <w:lang w:eastAsia="ro-RO"/>
        </w:rPr>
        <w:t>da □ nu □</w:t>
      </w:r>
    </w:p>
    <w:p w:rsidR="00137B22" w:rsidRPr="00437150" w:rsidRDefault="00137B22" w:rsidP="00137B22">
      <w:pPr>
        <w:rPr>
          <w:rFonts w:ascii="Arial" w:hAnsi="Arial" w:cs="Arial"/>
          <w:color w:val="000000"/>
          <w:lang w:val="fr-FR"/>
        </w:rPr>
      </w:pPr>
    </w:p>
    <w:p w:rsidR="00137B22" w:rsidRPr="00437150" w:rsidRDefault="00137B22" w:rsidP="00137B22">
      <w:pPr>
        <w:rPr>
          <w:rFonts w:ascii="Arial" w:hAnsi="Arial" w:cs="Arial"/>
          <w:color w:val="000000"/>
          <w:lang w:val="fr-FR"/>
        </w:rPr>
      </w:pPr>
    </w:p>
    <w:p w:rsidR="00137B22" w:rsidRPr="00437150" w:rsidRDefault="00137B22" w:rsidP="00137B22">
      <w:pPr>
        <w:rPr>
          <w:rFonts w:ascii="Arial" w:hAnsi="Arial" w:cs="Arial"/>
          <w:color w:val="000000"/>
        </w:rPr>
      </w:pPr>
      <w:r w:rsidRPr="00437150">
        <w:rPr>
          <w:rFonts w:ascii="Arial" w:hAnsi="Arial" w:cs="Arial"/>
          <w:color w:val="000000"/>
        </w:rPr>
        <w:t xml:space="preserve">Data </w:t>
      </w:r>
      <w:proofErr w:type="gramStart"/>
      <w:r w:rsidRPr="00437150">
        <w:rPr>
          <w:rFonts w:ascii="Arial" w:hAnsi="Arial" w:cs="Arial"/>
          <w:color w:val="000000"/>
        </w:rPr>
        <w:t>completarii :[</w:t>
      </w:r>
      <w:proofErr w:type="gramEnd"/>
      <w:r w:rsidRPr="00437150">
        <w:rPr>
          <w:rFonts w:ascii="Arial" w:hAnsi="Arial" w:cs="Arial"/>
          <w:color w:val="000000"/>
        </w:rPr>
        <w:t>ZZ.LLLL.AAAA]</w:t>
      </w:r>
      <w:r w:rsidRPr="00437150">
        <w:rPr>
          <w:rFonts w:ascii="Arial" w:hAnsi="Arial" w:cs="Arial"/>
          <w:color w:val="000000"/>
        </w:rPr>
        <w:tab/>
      </w:r>
      <w:r w:rsidRPr="00437150">
        <w:rPr>
          <w:rFonts w:ascii="Arial" w:hAnsi="Arial" w:cs="Arial"/>
          <w:color w:val="000000"/>
        </w:rPr>
        <w:tab/>
      </w:r>
      <w:r w:rsidRPr="00437150">
        <w:rPr>
          <w:rFonts w:ascii="Arial" w:hAnsi="Arial" w:cs="Arial"/>
          <w:color w:val="000000"/>
        </w:rPr>
        <w:tab/>
      </w:r>
      <w:r w:rsidRPr="00437150">
        <w:rPr>
          <w:rFonts w:ascii="Arial" w:hAnsi="Arial" w:cs="Arial"/>
          <w:color w:val="000000"/>
        </w:rPr>
        <w:tab/>
      </w:r>
    </w:p>
    <w:p w:rsidR="00137B22" w:rsidRPr="00437150" w:rsidRDefault="00137B22" w:rsidP="00137B22">
      <w:pPr>
        <w:rPr>
          <w:rFonts w:ascii="Arial" w:hAnsi="Arial" w:cs="Arial"/>
          <w:color w:val="000000"/>
        </w:rPr>
      </w:pPr>
      <w:r w:rsidRPr="00437150">
        <w:rPr>
          <w:rFonts w:ascii="Arial" w:hAnsi="Arial" w:cs="Arial"/>
          <w:color w:val="000000"/>
        </w:rPr>
        <w:t>Operator economic</w:t>
      </w:r>
      <w:proofErr w:type="gramStart"/>
      <w:r w:rsidRPr="00437150">
        <w:rPr>
          <w:rFonts w:ascii="Arial" w:hAnsi="Arial" w:cs="Arial"/>
          <w:color w:val="000000"/>
        </w:rPr>
        <w:t>, ,</w:t>
      </w:r>
      <w:proofErr w:type="gramEnd"/>
      <w:r w:rsidRPr="00437150">
        <w:rPr>
          <w:rFonts w:ascii="Arial" w:hAnsi="Arial" w:cs="Arial"/>
          <w:color w:val="000000"/>
        </w:rPr>
        <w:t>……....………………………..</w:t>
      </w:r>
    </w:p>
    <w:p w:rsidR="00137B22" w:rsidRPr="00437150" w:rsidRDefault="00137B22" w:rsidP="00137B22">
      <w:pPr>
        <w:rPr>
          <w:rFonts w:ascii="Arial" w:hAnsi="Arial" w:cs="Arial"/>
          <w:b/>
        </w:rPr>
      </w:pPr>
      <w:r w:rsidRPr="00437150">
        <w:rPr>
          <w:rFonts w:ascii="Arial" w:hAnsi="Arial" w:cs="Arial"/>
          <w:color w:val="000000"/>
        </w:rPr>
        <w:t>(</w:t>
      </w:r>
      <w:proofErr w:type="gramStart"/>
      <w:r w:rsidRPr="00437150">
        <w:rPr>
          <w:rFonts w:ascii="Arial" w:hAnsi="Arial" w:cs="Arial"/>
          <w:color w:val="000000"/>
        </w:rPr>
        <w:t>nume</w:t>
      </w:r>
      <w:proofErr w:type="gramEnd"/>
      <w:r w:rsidRPr="00437150">
        <w:rPr>
          <w:rFonts w:ascii="Arial" w:hAnsi="Arial" w:cs="Arial"/>
          <w:color w:val="000000"/>
        </w:rPr>
        <w:t>, semnatura autorizata si stampila)</w:t>
      </w:r>
    </w:p>
    <w:p w:rsidR="00137B22" w:rsidRPr="00437150" w:rsidRDefault="00137B22" w:rsidP="00137B22">
      <w:pPr>
        <w:ind w:left="540"/>
        <w:jc w:val="right"/>
        <w:rPr>
          <w:rFonts w:ascii="Arial" w:hAnsi="Arial" w:cs="Arial"/>
          <w:b/>
        </w:rPr>
      </w:pPr>
    </w:p>
    <w:p w:rsidR="00137B22" w:rsidRDefault="00137B22"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7D6CD2" w:rsidRDefault="007D6CD2" w:rsidP="00137B22">
      <w:pPr>
        <w:ind w:left="540"/>
        <w:jc w:val="right"/>
        <w:rPr>
          <w:rFonts w:ascii="Arial" w:hAnsi="Arial" w:cs="Arial"/>
          <w:b/>
        </w:rPr>
      </w:pPr>
    </w:p>
    <w:p w:rsidR="007D6CD2" w:rsidRDefault="007D6CD2"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Pr="00437150" w:rsidRDefault="002069A0" w:rsidP="00137B22">
      <w:pPr>
        <w:ind w:left="540"/>
        <w:jc w:val="right"/>
        <w:rPr>
          <w:rFonts w:ascii="Arial" w:hAnsi="Arial" w:cs="Arial"/>
          <w:b/>
        </w:rPr>
      </w:pPr>
    </w:p>
    <w:p w:rsidR="006326B0" w:rsidRPr="00437150" w:rsidRDefault="006326B0" w:rsidP="006326B0">
      <w:pPr>
        <w:ind w:left="540"/>
        <w:rPr>
          <w:rFonts w:ascii="Arial" w:hAnsi="Arial" w:cs="Arial"/>
        </w:rPr>
      </w:pPr>
    </w:p>
    <w:p w:rsidR="006326B0" w:rsidRPr="00437150" w:rsidRDefault="006326B0" w:rsidP="006326B0">
      <w:pPr>
        <w:jc w:val="right"/>
        <w:rPr>
          <w:rFonts w:ascii="Arial" w:hAnsi="Arial" w:cs="Arial"/>
          <w:b/>
          <w:lang w:val="ro-RO"/>
        </w:rPr>
      </w:pPr>
      <w:r w:rsidRPr="00437150">
        <w:rPr>
          <w:rFonts w:ascii="Arial" w:hAnsi="Arial" w:cs="Arial"/>
          <w:b/>
          <w:lang w:val="ro-RO"/>
        </w:rPr>
        <w:t xml:space="preserve">FORMULAR </w:t>
      </w:r>
      <w:r>
        <w:rPr>
          <w:rFonts w:ascii="Arial" w:hAnsi="Arial" w:cs="Arial"/>
          <w:b/>
          <w:lang w:val="ro-RO"/>
        </w:rPr>
        <w:t>6</w:t>
      </w:r>
    </w:p>
    <w:p w:rsidR="006326B0" w:rsidRPr="00437150" w:rsidRDefault="006326B0" w:rsidP="006326B0">
      <w:pPr>
        <w:jc w:val="center"/>
        <w:rPr>
          <w:rFonts w:ascii="Arial" w:hAnsi="Arial" w:cs="Arial"/>
          <w:b/>
          <w:lang w:val="ro-RO"/>
        </w:rPr>
      </w:pPr>
      <w:r w:rsidRPr="00437150">
        <w:rPr>
          <w:rFonts w:ascii="Arial" w:hAnsi="Arial" w:cs="Arial"/>
          <w:b/>
          <w:lang w:val="ro-RO"/>
        </w:rPr>
        <w:t>CERTIFICAT</w:t>
      </w:r>
    </w:p>
    <w:p w:rsidR="006326B0" w:rsidRPr="00437150" w:rsidRDefault="006326B0" w:rsidP="006326B0">
      <w:pPr>
        <w:jc w:val="center"/>
        <w:rPr>
          <w:rFonts w:ascii="Arial" w:hAnsi="Arial" w:cs="Arial"/>
          <w:b/>
          <w:lang w:val="ro-RO"/>
        </w:rPr>
      </w:pPr>
      <w:r w:rsidRPr="00437150">
        <w:rPr>
          <w:rFonts w:ascii="Arial" w:hAnsi="Arial" w:cs="Arial"/>
          <w:b/>
          <w:lang w:val="ro-RO"/>
        </w:rPr>
        <w:t>de participare la achizitie directa cu oferta independenta</w:t>
      </w:r>
    </w:p>
    <w:p w:rsidR="006326B0" w:rsidRPr="00437150" w:rsidRDefault="006326B0" w:rsidP="006326B0">
      <w:pPr>
        <w:jc w:val="center"/>
        <w:rPr>
          <w:rFonts w:ascii="Arial" w:hAnsi="Arial" w:cs="Arial"/>
          <w:b/>
          <w:lang w:val="ro-RO"/>
        </w:rPr>
      </w:pPr>
    </w:p>
    <w:p w:rsidR="006326B0" w:rsidRPr="00437150" w:rsidRDefault="006326B0" w:rsidP="006326B0">
      <w:pPr>
        <w:jc w:val="both"/>
        <w:rPr>
          <w:rFonts w:ascii="Arial" w:hAnsi="Arial" w:cs="Arial"/>
          <w:lang w:val="ro-RO"/>
        </w:rPr>
      </w:pPr>
      <w:r w:rsidRPr="00437150">
        <w:rPr>
          <w:rFonts w:ascii="Arial" w:hAnsi="Arial" w:cs="Arial"/>
          <w:lang w:val="ro-RO"/>
        </w:rPr>
        <w:t xml:space="preserve">I. Subsemnatul/ Subsemnatii, ..................., reprezentant/ reprezentanti legali al/ai ..........................................................., intreprindere/ asociere care va participa la procedura de achizitie publica </w:t>
      </w:r>
      <w:r w:rsidRPr="00437150">
        <w:rPr>
          <w:rFonts w:ascii="Arial" w:hAnsi="Arial" w:cs="Arial"/>
        </w:rPr>
        <w:t>s</w:t>
      </w:r>
      <w:r w:rsidRPr="00437150">
        <w:rPr>
          <w:rFonts w:ascii="Arial" w:hAnsi="Arial" w:cs="Arial"/>
          <w:bCs/>
          <w:i/>
        </w:rPr>
        <w:t>ervicii de dezvoltare a unui web site</w:t>
      </w:r>
      <w:r w:rsidRPr="00437150">
        <w:rPr>
          <w:rFonts w:ascii="Arial" w:hAnsi="Arial" w:cs="Arial"/>
          <w:lang w:val="ro-RO" w:eastAsia="ro-RO"/>
        </w:rPr>
        <w:t xml:space="preserve"> </w:t>
      </w:r>
      <w:r w:rsidRPr="00437150">
        <w:rPr>
          <w:rFonts w:ascii="Arial" w:hAnsi="Arial" w:cs="Arial"/>
          <w:lang w:val="fr-FR"/>
        </w:rPr>
        <w:t xml:space="preserve">in cadrul proiectului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450D0C">
        <w:rPr>
          <w:rFonts w:ascii="Arial" w:hAnsi="Arial" w:cs="Arial"/>
        </w:rPr>
        <w:t xml:space="preserve"> </w:t>
      </w:r>
      <w:r w:rsidRPr="00437150">
        <w:rPr>
          <w:rFonts w:ascii="Arial" w:hAnsi="Arial" w:cs="Arial"/>
          <w:lang w:val="ro-RO"/>
        </w:rPr>
        <w:t>organizata de Unitatea Executiva pentru Finantarea Invatamantului Superior, a Cercetarii, Dezvoltarii si Inovarii, in calitate de autoritate contractanta, cu nr. ........................ din data de ................., certific/ certificam prin prezenta ca informatiile continute sunt adevarate si complete din toate punctele de vedere.</w:t>
      </w:r>
    </w:p>
    <w:p w:rsidR="006326B0" w:rsidRPr="00437150" w:rsidRDefault="006326B0" w:rsidP="006326B0">
      <w:pPr>
        <w:jc w:val="both"/>
        <w:rPr>
          <w:rFonts w:ascii="Arial" w:hAnsi="Arial" w:cs="Arial"/>
          <w:lang w:val="ro-RO"/>
        </w:rPr>
      </w:pPr>
      <w:r w:rsidRPr="00437150">
        <w:rPr>
          <w:rFonts w:ascii="Arial" w:hAnsi="Arial" w:cs="Arial"/>
          <w:lang w:val="ro-RO"/>
        </w:rPr>
        <w:t>II. Certific/ Certificam prin prezenta, in numele ............................................, urmatoarele:</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am citit si am inteles continutul prezentului certificat;</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consimt/consimtim descalificarea noastra de la procedura de achizitie publica in conditiile in care cele declarate se dovedesc a fi neadevarate si/sau incomplete in orice privinta;</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fiecare semnatura prezenta pe acest document reprezinta persoana desemnata sa inainteze oferta de participare, inclusiv in privinta termenilor continuti de oferta;</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in sensul prezentului certificat, prin concurent se intelege oricare persoana fizica sau juridica, alta decât ofertantul in numele caruia formulam prezentul certificat, care oferteaza in cadrul aceleiasi proceduri de achizitie publica sau ar putea oferta, intrunind conditiile de participare;</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oferta prezentata a fost conceputa si formulata in mod independent fata de oricare concurent, fara a exista consultari, comunicari, intelegeri sau aranjamente cu acestia;</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oferta prezentata nu contine elemente care deriva din intelegeri intre concurenti in ceea ce priveste calitatea, cantitatea, specificatii particulare ale produselor sau serviciilor oferite;</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detaliile prezentate in oferta nu au fost comunicate, direct sau indirect, niciunui concurent inainte de momentul oficial al deschiderii publice, anuntata de contractor.</w:t>
      </w:r>
    </w:p>
    <w:p w:rsidR="006326B0" w:rsidRPr="00437150" w:rsidRDefault="006326B0" w:rsidP="006326B0">
      <w:pPr>
        <w:jc w:val="both"/>
        <w:rPr>
          <w:rFonts w:ascii="Arial" w:hAnsi="Arial" w:cs="Arial"/>
          <w:lang w:val="ro-RO"/>
        </w:rPr>
      </w:pPr>
      <w:r w:rsidRPr="00437150">
        <w:rPr>
          <w:rFonts w:ascii="Arial" w:hAnsi="Arial" w:cs="Arial"/>
          <w:lang w:val="ro-RO"/>
        </w:rPr>
        <w:t>III. Sub rezerva sanctiunilor prevazute de legislatia in vigoare, declar/declaram ca cele consemnate in prezentul certificat sunt adevarate si intrutotul conforme cu realitatea.</w:t>
      </w: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r w:rsidRPr="00437150">
        <w:rPr>
          <w:rFonts w:ascii="Arial" w:hAnsi="Arial" w:cs="Arial"/>
          <w:lang w:val="ro-RO"/>
        </w:rPr>
        <w:t xml:space="preserve">Ofertant, </w:t>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t>Data</w:t>
      </w:r>
    </w:p>
    <w:p w:rsidR="006326B0" w:rsidRPr="00437150" w:rsidRDefault="006326B0" w:rsidP="006326B0">
      <w:pPr>
        <w:rPr>
          <w:rFonts w:ascii="Arial" w:hAnsi="Arial" w:cs="Arial"/>
          <w:b/>
          <w:i/>
          <w:lang w:val="ro-RO"/>
        </w:rPr>
      </w:pPr>
      <w:r w:rsidRPr="00437150">
        <w:rPr>
          <w:rFonts w:ascii="Arial" w:hAnsi="Arial" w:cs="Arial"/>
          <w:lang w:val="ro-RO"/>
        </w:rPr>
        <w:t>Reprezentant/Reprezentanti legali</w:t>
      </w: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Default="008A06F3"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Pr="00437150" w:rsidRDefault="006326B0"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137B22" w:rsidRPr="00437150" w:rsidRDefault="00137B22" w:rsidP="00137B22">
      <w:pPr>
        <w:ind w:left="540"/>
        <w:jc w:val="right"/>
        <w:rPr>
          <w:rFonts w:ascii="Arial" w:hAnsi="Arial" w:cs="Arial"/>
          <w:b/>
        </w:rPr>
      </w:pPr>
      <w:r w:rsidRPr="00437150">
        <w:rPr>
          <w:rFonts w:ascii="Arial" w:hAnsi="Arial" w:cs="Arial"/>
          <w:b/>
        </w:rPr>
        <w:t xml:space="preserve">FORMULAR </w:t>
      </w:r>
      <w:r w:rsidR="006326B0">
        <w:rPr>
          <w:rFonts w:ascii="Arial" w:hAnsi="Arial" w:cs="Arial"/>
          <w:b/>
        </w:rPr>
        <w:t>7</w:t>
      </w: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rPr>
      </w:pPr>
      <w:r w:rsidRPr="00437150">
        <w:rPr>
          <w:rFonts w:ascii="Arial" w:hAnsi="Arial" w:cs="Arial"/>
          <w:b/>
        </w:rPr>
        <w:t>Propunere tehnica</w:t>
      </w:r>
    </w:p>
    <w:p w:rsidR="00137B22" w:rsidRPr="00437150" w:rsidRDefault="00137B22" w:rsidP="00137B22">
      <w:pPr>
        <w:ind w:left="720" w:hanging="720"/>
        <w:jc w:val="both"/>
        <w:rPr>
          <w:rFonts w:ascii="Arial" w:hAnsi="Arial" w:cs="Arial"/>
        </w:rPr>
      </w:pPr>
      <w:r w:rsidRPr="00437150">
        <w:rPr>
          <w:rFonts w:ascii="Arial" w:hAnsi="Arial" w:cs="Arial"/>
        </w:rPr>
        <w:t xml:space="preserve">Catre: </w:t>
      </w:r>
      <w:r w:rsidRPr="00437150">
        <w:rPr>
          <w:rFonts w:ascii="Arial" w:hAnsi="Arial" w:cs="Arial"/>
          <w:b/>
        </w:rPr>
        <w:t>Unitatea Executiva pentru Finantarea Invatamantului Superior, a Cercetarii, Dezvoltarii si Inovarii</w:t>
      </w:r>
      <w:r w:rsidRPr="00437150">
        <w:rPr>
          <w:rFonts w:ascii="Arial" w:hAnsi="Arial" w:cs="Arial"/>
        </w:rPr>
        <w:t xml:space="preserve"> </w:t>
      </w:r>
    </w:p>
    <w:p w:rsidR="00137B22" w:rsidRPr="00437150" w:rsidRDefault="00137B22" w:rsidP="00137B22">
      <w:pPr>
        <w:pStyle w:val="NormalWeb"/>
        <w:spacing w:before="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137B22" w:rsidRPr="00437150" w:rsidRDefault="00137B22" w:rsidP="00137B22">
      <w:pPr>
        <w:rPr>
          <w:rFonts w:ascii="Arial" w:hAnsi="Arial" w:cs="Arial"/>
        </w:rPr>
      </w:pPr>
      <w:r w:rsidRPr="00437150">
        <w:rPr>
          <w:rFonts w:ascii="Arial" w:hAnsi="Arial" w:cs="Arial"/>
        </w:rPr>
        <w:t>Telefon:  +04021.307.19.18</w:t>
      </w:r>
    </w:p>
    <w:p w:rsidR="00137B22" w:rsidRPr="00437150" w:rsidRDefault="00137B22" w:rsidP="00137B22">
      <w:pPr>
        <w:jc w:val="both"/>
        <w:rPr>
          <w:rFonts w:ascii="Arial" w:hAnsi="Arial" w:cs="Arial"/>
        </w:rPr>
      </w:pPr>
      <w:r w:rsidRPr="00437150">
        <w:rPr>
          <w:rFonts w:ascii="Arial" w:hAnsi="Arial" w:cs="Arial"/>
        </w:rPr>
        <w:t xml:space="preserve">Fax: </w:t>
      </w:r>
      <w:r w:rsidRPr="00437150">
        <w:rPr>
          <w:rFonts w:ascii="Arial" w:hAnsi="Arial" w:cs="Arial"/>
        </w:rPr>
        <w:tab/>
        <w:t xml:space="preserve">  +04021.307.19.19</w:t>
      </w:r>
    </w:p>
    <w:p w:rsidR="00137B22" w:rsidRPr="00437150" w:rsidRDefault="00137B22" w:rsidP="00137B22">
      <w:pPr>
        <w:jc w:val="both"/>
        <w:rPr>
          <w:rStyle w:val="ln2tabel1"/>
          <w:sz w:val="20"/>
          <w:szCs w:val="20"/>
        </w:rPr>
      </w:pPr>
      <w:r w:rsidRPr="00437150">
        <w:rPr>
          <w:rStyle w:val="ln2tabel1"/>
          <w:sz w:val="20"/>
          <w:szCs w:val="20"/>
        </w:rPr>
        <w:t xml:space="preserve">(Detaliati specificatiile tehnice ale produselor propuse astfel incat </w:t>
      </w:r>
      <w:proofErr w:type="gramStart"/>
      <w:r w:rsidRPr="00437150">
        <w:rPr>
          <w:rStyle w:val="ln2tabel1"/>
          <w:sz w:val="20"/>
          <w:szCs w:val="20"/>
        </w:rPr>
        <w:t>sa</w:t>
      </w:r>
      <w:proofErr w:type="gramEnd"/>
      <w:r w:rsidRPr="00437150">
        <w:rPr>
          <w:rStyle w:val="ln2tabel1"/>
          <w:sz w:val="20"/>
          <w:szCs w:val="20"/>
        </w:rPr>
        <w:t xml:space="preserve"> fie in concordanta cu cele solicitate prin caietul de sarcini)</w:t>
      </w:r>
    </w:p>
    <w:p w:rsidR="008A06F3" w:rsidRPr="00437150" w:rsidRDefault="008A06F3" w:rsidP="00137B22">
      <w:pPr>
        <w:jc w:val="center"/>
        <w:rPr>
          <w:rFonts w:ascii="Arial" w:hAnsi="Arial" w:cs="Arial"/>
        </w:rPr>
      </w:pPr>
    </w:p>
    <w:p w:rsidR="008A06F3" w:rsidRPr="00437150" w:rsidRDefault="008A06F3" w:rsidP="00137B22">
      <w:pPr>
        <w:jc w:val="center"/>
        <w:rPr>
          <w:rFonts w:ascii="Arial" w:hAnsi="Arial" w:cs="Arial"/>
        </w:rPr>
      </w:pPr>
    </w:p>
    <w:p w:rsidR="008A06F3" w:rsidRPr="00437150" w:rsidRDefault="008A06F3" w:rsidP="00137B22">
      <w:pPr>
        <w:jc w:val="center"/>
        <w:rPr>
          <w:rFonts w:ascii="Arial" w:hAnsi="Arial" w:cs="Arial"/>
        </w:rPr>
      </w:pPr>
    </w:p>
    <w:p w:rsidR="00137B22" w:rsidRPr="00437150" w:rsidRDefault="00137B22" w:rsidP="00137B22">
      <w:pPr>
        <w:jc w:val="center"/>
        <w:rPr>
          <w:rFonts w:ascii="Arial" w:hAnsi="Arial" w:cs="Arial"/>
        </w:rPr>
      </w:pPr>
      <w:r w:rsidRPr="00437150">
        <w:rPr>
          <w:rFonts w:ascii="Arial" w:hAnsi="Arial" w:cs="Arial"/>
        </w:rPr>
        <w:t>Modul de prezentare a criteriilor solicitate</w:t>
      </w:r>
    </w:p>
    <w:p w:rsidR="00CF1AA1" w:rsidRPr="00437150" w:rsidRDefault="00CF1AA1" w:rsidP="00137B22">
      <w:pPr>
        <w:jc w:val="center"/>
        <w:rPr>
          <w:rFonts w:ascii="Arial" w:hAnsi="Arial" w:cs="Arial"/>
        </w:rPr>
      </w:pPr>
    </w:p>
    <w:p w:rsidR="00CF1AA1" w:rsidRPr="00437150" w:rsidRDefault="00CF1AA1" w:rsidP="00137B22">
      <w:pPr>
        <w:jc w:val="center"/>
        <w:rPr>
          <w:rFonts w:ascii="Arial" w:hAnsi="Arial" w:cs="Arial"/>
        </w:rPr>
      </w:pPr>
    </w:p>
    <w:tbl>
      <w:tblPr>
        <w:tblW w:w="5000" w:type="pct"/>
        <w:tblLook w:val="04A0" w:firstRow="1" w:lastRow="0" w:firstColumn="1" w:lastColumn="0" w:noHBand="0" w:noVBand="1"/>
      </w:tblPr>
      <w:tblGrid>
        <w:gridCol w:w="578"/>
        <w:gridCol w:w="5242"/>
        <w:gridCol w:w="4926"/>
      </w:tblGrid>
      <w:tr w:rsidR="00137B22" w:rsidRPr="00437150" w:rsidTr="00710708">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B22" w:rsidRPr="00437150" w:rsidRDefault="00137B22" w:rsidP="00710708">
            <w:pPr>
              <w:jc w:val="center"/>
              <w:rPr>
                <w:rFonts w:ascii="Arial" w:hAnsi="Arial" w:cs="Arial"/>
                <w:b/>
                <w:bCs/>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jc w:val="center"/>
              <w:rPr>
                <w:rFonts w:ascii="Arial" w:hAnsi="Arial" w:cs="Arial"/>
                <w:b/>
                <w:bCs/>
              </w:rPr>
            </w:pPr>
            <w:r w:rsidRPr="00437150">
              <w:rPr>
                <w:rFonts w:ascii="Arial" w:hAnsi="Arial" w:cs="Arial"/>
                <w:b/>
                <w:bCs/>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jc w:val="center"/>
              <w:rPr>
                <w:rFonts w:ascii="Arial" w:hAnsi="Arial" w:cs="Arial"/>
                <w:b/>
                <w:bCs/>
              </w:rPr>
            </w:pPr>
            <w:r w:rsidRPr="00437150">
              <w:rPr>
                <w:rFonts w:ascii="Arial" w:hAnsi="Arial" w:cs="Arial"/>
                <w:b/>
                <w:bCs/>
              </w:rPr>
              <w:t>Criterii oferite</w:t>
            </w:r>
          </w:p>
        </w:tc>
      </w:tr>
      <w:tr w:rsidR="00137B22" w:rsidRPr="00437150" w:rsidTr="00710708">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137B22" w:rsidRPr="00437150" w:rsidRDefault="00137B22" w:rsidP="00710708">
            <w:pPr>
              <w:jc w:val="both"/>
              <w:rPr>
                <w:rFonts w:ascii="Arial" w:hAnsi="Arial" w:cs="Arial"/>
                <w:b/>
                <w:bCs/>
              </w:rPr>
            </w:pPr>
          </w:p>
        </w:tc>
        <w:tc>
          <w:tcPr>
            <w:tcW w:w="2439" w:type="pct"/>
            <w:tcBorders>
              <w:top w:val="nil"/>
              <w:left w:val="nil"/>
              <w:bottom w:val="single" w:sz="4" w:space="0" w:color="auto"/>
              <w:right w:val="single" w:sz="4" w:space="0" w:color="auto"/>
            </w:tcBorders>
            <w:shd w:val="clear" w:color="000000" w:fill="A6A6A6"/>
            <w:hideMark/>
          </w:tcPr>
          <w:p w:rsidR="00137B22" w:rsidRPr="00437150" w:rsidRDefault="00137B22" w:rsidP="00710708">
            <w:pPr>
              <w:jc w:val="both"/>
              <w:rPr>
                <w:rFonts w:ascii="Arial" w:hAnsi="Arial" w:cs="Arial"/>
                <w:b/>
                <w:bCs/>
              </w:rPr>
            </w:pPr>
          </w:p>
        </w:tc>
        <w:tc>
          <w:tcPr>
            <w:tcW w:w="2292" w:type="pct"/>
            <w:tcBorders>
              <w:top w:val="nil"/>
              <w:left w:val="nil"/>
              <w:bottom w:val="single" w:sz="4" w:space="0" w:color="auto"/>
              <w:right w:val="single" w:sz="4" w:space="0" w:color="auto"/>
            </w:tcBorders>
            <w:shd w:val="clear" w:color="000000" w:fill="A6A6A6"/>
            <w:vAlign w:val="center"/>
            <w:hideMark/>
          </w:tcPr>
          <w:p w:rsidR="00137B22" w:rsidRPr="00437150" w:rsidRDefault="00137B22" w:rsidP="00710708">
            <w:pPr>
              <w:jc w:val="both"/>
              <w:rPr>
                <w:rFonts w:ascii="Arial" w:hAnsi="Arial" w:cs="Arial"/>
                <w:b/>
                <w:bCs/>
              </w:rPr>
            </w:pPr>
          </w:p>
        </w:tc>
      </w:tr>
      <w:tr w:rsidR="00137B22" w:rsidRPr="00437150" w:rsidTr="00710708">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137B22" w:rsidRPr="00437150" w:rsidRDefault="00137B22" w:rsidP="00710708">
            <w:pPr>
              <w:jc w:val="both"/>
              <w:rPr>
                <w:rFonts w:ascii="Arial" w:hAnsi="Arial" w:cs="Arial"/>
              </w:rPr>
            </w:pPr>
            <w:r w:rsidRPr="00437150">
              <w:rPr>
                <w:rFonts w:ascii="Arial" w:hAnsi="Arial" w:cs="Arial"/>
              </w:rPr>
              <w:t>1</w:t>
            </w:r>
          </w:p>
        </w:tc>
        <w:tc>
          <w:tcPr>
            <w:tcW w:w="2439" w:type="pct"/>
            <w:tcBorders>
              <w:top w:val="nil"/>
              <w:left w:val="nil"/>
              <w:bottom w:val="single" w:sz="4" w:space="0" w:color="auto"/>
              <w:right w:val="single" w:sz="4" w:space="0" w:color="auto"/>
            </w:tcBorders>
            <w:shd w:val="clear" w:color="000000" w:fill="FFFFFF"/>
            <w:hideMark/>
          </w:tcPr>
          <w:p w:rsidR="00137B22" w:rsidRPr="00437150" w:rsidRDefault="00137B22" w:rsidP="00710708">
            <w:pPr>
              <w:jc w:val="both"/>
              <w:rPr>
                <w:rFonts w:ascii="Arial" w:hAnsi="Arial" w:cs="Arial"/>
                <w:b/>
                <w:bCs/>
              </w:rPr>
            </w:pPr>
          </w:p>
        </w:tc>
        <w:tc>
          <w:tcPr>
            <w:tcW w:w="2292" w:type="pct"/>
            <w:tcBorders>
              <w:top w:val="nil"/>
              <w:left w:val="nil"/>
              <w:bottom w:val="single" w:sz="4" w:space="0" w:color="auto"/>
              <w:right w:val="single" w:sz="4" w:space="0" w:color="auto"/>
            </w:tcBorders>
            <w:shd w:val="clear" w:color="auto" w:fill="auto"/>
            <w:vAlign w:val="center"/>
            <w:hideMark/>
          </w:tcPr>
          <w:p w:rsidR="00137B22" w:rsidRPr="00437150" w:rsidRDefault="00137B22" w:rsidP="00710708">
            <w:pPr>
              <w:jc w:val="both"/>
              <w:rPr>
                <w:rFonts w:ascii="Arial" w:hAnsi="Arial" w:cs="Arial"/>
              </w:rPr>
            </w:pPr>
          </w:p>
        </w:tc>
      </w:tr>
      <w:tr w:rsidR="00137B22" w:rsidRPr="00437150" w:rsidTr="0071070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r w:rsidRPr="00437150">
              <w:rPr>
                <w:rFonts w:ascii="Arial" w:hAnsi="Arial" w:cs="Arial"/>
              </w:rPr>
              <w:t>2</w:t>
            </w:r>
          </w:p>
        </w:tc>
        <w:tc>
          <w:tcPr>
            <w:tcW w:w="2439" w:type="pct"/>
            <w:tcBorders>
              <w:top w:val="single" w:sz="4" w:space="0" w:color="auto"/>
              <w:left w:val="nil"/>
              <w:bottom w:val="single" w:sz="4" w:space="0" w:color="auto"/>
              <w:right w:val="single" w:sz="4" w:space="0" w:color="auto"/>
            </w:tcBorders>
            <w:shd w:val="clear" w:color="000000" w:fill="FFFFFF"/>
          </w:tcPr>
          <w:p w:rsidR="00137B22" w:rsidRPr="00437150" w:rsidRDefault="00137B22" w:rsidP="0071070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p>
        </w:tc>
      </w:tr>
      <w:tr w:rsidR="00137B22" w:rsidRPr="00437150" w:rsidTr="0071070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r w:rsidRPr="00437150">
              <w:rPr>
                <w:rFonts w:ascii="Arial" w:hAnsi="Arial" w:cs="Arial"/>
              </w:rPr>
              <w:t>…</w:t>
            </w:r>
          </w:p>
        </w:tc>
        <w:tc>
          <w:tcPr>
            <w:tcW w:w="2439" w:type="pct"/>
            <w:tcBorders>
              <w:top w:val="single" w:sz="4" w:space="0" w:color="auto"/>
              <w:left w:val="nil"/>
              <w:bottom w:val="single" w:sz="4" w:space="0" w:color="auto"/>
              <w:right w:val="single" w:sz="4" w:space="0" w:color="auto"/>
            </w:tcBorders>
            <w:shd w:val="clear" w:color="000000" w:fill="FFFFFF"/>
          </w:tcPr>
          <w:p w:rsidR="00137B22" w:rsidRPr="00437150" w:rsidRDefault="00137B22" w:rsidP="0071070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p>
        </w:tc>
      </w:tr>
    </w:tbl>
    <w:p w:rsidR="00137B22" w:rsidRPr="00437150" w:rsidRDefault="00137B22" w:rsidP="00137B22">
      <w:pPr>
        <w:rPr>
          <w:rFonts w:ascii="Arial" w:hAnsi="Arial" w:cs="Arial"/>
          <w:b/>
        </w:rPr>
      </w:pPr>
    </w:p>
    <w:p w:rsidR="00CF1AA1" w:rsidRPr="00437150" w:rsidRDefault="00CF1AA1" w:rsidP="00137B22">
      <w:pPr>
        <w:jc w:val="both"/>
        <w:rPr>
          <w:rFonts w:ascii="Arial" w:hAnsi="Arial" w:cs="Arial"/>
        </w:rPr>
      </w:pPr>
    </w:p>
    <w:p w:rsidR="00CF1AA1" w:rsidRPr="00437150" w:rsidRDefault="00CF1AA1" w:rsidP="00137B22">
      <w:pPr>
        <w:jc w:val="both"/>
        <w:rPr>
          <w:rFonts w:ascii="Arial" w:hAnsi="Arial" w:cs="Arial"/>
        </w:rPr>
      </w:pPr>
    </w:p>
    <w:p w:rsidR="00CF1AA1" w:rsidRPr="00437150" w:rsidRDefault="00CF1AA1" w:rsidP="00137B22">
      <w:pPr>
        <w:jc w:val="both"/>
        <w:rPr>
          <w:rFonts w:ascii="Arial" w:hAnsi="Arial" w:cs="Arial"/>
        </w:rPr>
      </w:pPr>
    </w:p>
    <w:p w:rsidR="00CF1AA1" w:rsidRPr="00437150" w:rsidRDefault="00CF1AA1"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 xml:space="preserve">Data </w:t>
      </w:r>
      <w:proofErr w:type="gramStart"/>
      <w:r w:rsidRPr="00437150">
        <w:rPr>
          <w:rFonts w:ascii="Arial" w:hAnsi="Arial" w:cs="Arial"/>
        </w:rPr>
        <w:t>completarii :[</w:t>
      </w:r>
      <w:proofErr w:type="gramEnd"/>
      <w:r w:rsidRPr="00437150">
        <w:rPr>
          <w:rFonts w:ascii="Arial" w:hAnsi="Arial" w:cs="Arial"/>
        </w:rPr>
        <w:t>ZZ.LLLL.AAAA]</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p>
    <w:p w:rsidR="00137B22" w:rsidRPr="00437150" w:rsidRDefault="00137B22" w:rsidP="00137B22">
      <w:pPr>
        <w:jc w:val="both"/>
        <w:rPr>
          <w:rFonts w:ascii="Arial" w:hAnsi="Arial" w:cs="Arial"/>
        </w:rPr>
      </w:pPr>
      <w:r w:rsidRPr="00437150">
        <w:rPr>
          <w:rFonts w:ascii="Arial" w:hAnsi="Arial" w:cs="Arial"/>
        </w:rPr>
        <w:t>Operator economic</w:t>
      </w:r>
      <w:proofErr w:type="gramStart"/>
      <w:r w:rsidRPr="00437150">
        <w:rPr>
          <w:rFonts w:ascii="Arial" w:hAnsi="Arial" w:cs="Arial"/>
        </w:rPr>
        <w:t>,……....………………………..</w:t>
      </w:r>
      <w:proofErr w:type="gramEnd"/>
    </w:p>
    <w:p w:rsidR="00137B22" w:rsidRPr="00437150" w:rsidRDefault="00137B22" w:rsidP="00137B22">
      <w:pPr>
        <w:pStyle w:val="Heading4"/>
        <w:spacing w:before="0"/>
        <w:jc w:val="both"/>
        <w:rPr>
          <w:rFonts w:ascii="Arial" w:hAnsi="Arial" w:cs="Arial"/>
          <w:b w:val="0"/>
          <w:i w:val="0"/>
          <w:color w:val="auto"/>
        </w:rPr>
      </w:pPr>
      <w:r w:rsidRPr="00437150">
        <w:rPr>
          <w:rFonts w:ascii="Arial" w:hAnsi="Arial" w:cs="Arial"/>
          <w:b w:val="0"/>
          <w:i w:val="0"/>
          <w:color w:val="auto"/>
        </w:rPr>
        <w:t>(</w:t>
      </w:r>
      <w:proofErr w:type="gramStart"/>
      <w:r w:rsidRPr="00437150">
        <w:rPr>
          <w:rFonts w:ascii="Arial" w:hAnsi="Arial" w:cs="Arial"/>
          <w:b w:val="0"/>
          <w:i w:val="0"/>
          <w:color w:val="auto"/>
        </w:rPr>
        <w:t>nume</w:t>
      </w:r>
      <w:proofErr w:type="gramEnd"/>
      <w:r w:rsidRPr="00437150">
        <w:rPr>
          <w:rFonts w:ascii="Arial" w:hAnsi="Arial" w:cs="Arial"/>
          <w:b w:val="0"/>
          <w:i w:val="0"/>
          <w:color w:val="auto"/>
        </w:rPr>
        <w:t>, semnatura autorizata si stampila)</w:t>
      </w:r>
    </w:p>
    <w:p w:rsidR="00137B22" w:rsidRPr="00437150" w:rsidRDefault="00137B22" w:rsidP="00137B22">
      <w:pPr>
        <w:jc w:val="both"/>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center"/>
        <w:rPr>
          <w:rFonts w:ascii="Arial" w:hAnsi="Arial" w:cs="Arial"/>
          <w:b/>
        </w:rPr>
      </w:pPr>
      <w:r w:rsidRPr="00437150">
        <w:rPr>
          <w:rFonts w:ascii="Arial" w:hAnsi="Arial" w:cs="Arial"/>
          <w:b/>
        </w:rPr>
        <w:t>ANEXA PROPUNERE TEHNICA</w:t>
      </w: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both"/>
        <w:rPr>
          <w:rFonts w:ascii="Arial" w:hAnsi="Arial" w:cs="Arial"/>
          <w:b/>
          <w:i/>
        </w:rPr>
      </w:pPr>
    </w:p>
    <w:p w:rsidR="008A06F3" w:rsidRPr="00437150" w:rsidRDefault="008A06F3" w:rsidP="00137B22">
      <w:pPr>
        <w:jc w:val="center"/>
        <w:rPr>
          <w:rFonts w:ascii="Arial" w:hAnsi="Arial" w:cs="Arial"/>
          <w:b/>
        </w:rPr>
      </w:pPr>
    </w:p>
    <w:p w:rsidR="008A06F3" w:rsidRPr="00437150" w:rsidRDefault="008A06F3" w:rsidP="00137B22">
      <w:pPr>
        <w:jc w:val="center"/>
        <w:rPr>
          <w:rFonts w:ascii="Arial" w:hAnsi="Arial" w:cs="Arial"/>
          <w:b/>
        </w:rPr>
      </w:pPr>
    </w:p>
    <w:p w:rsidR="008A06F3" w:rsidRPr="00437150" w:rsidRDefault="008A06F3" w:rsidP="00137B22">
      <w:pPr>
        <w:jc w:val="center"/>
        <w:rPr>
          <w:rFonts w:ascii="Arial" w:hAnsi="Arial" w:cs="Arial"/>
          <w:b/>
        </w:rPr>
      </w:pPr>
    </w:p>
    <w:p w:rsidR="00137B22" w:rsidRDefault="00137B22" w:rsidP="00137B22">
      <w:pPr>
        <w:jc w:val="center"/>
        <w:rPr>
          <w:rFonts w:ascii="Arial" w:hAnsi="Arial" w:cs="Arial"/>
          <w:b/>
        </w:rPr>
      </w:pPr>
      <w:r w:rsidRPr="00437150">
        <w:rPr>
          <w:rFonts w:ascii="Arial" w:hAnsi="Arial" w:cs="Arial"/>
          <w:b/>
        </w:rPr>
        <w:t>GRAFIC DE PRESTARE A SERVICIILOR</w:t>
      </w:r>
    </w:p>
    <w:p w:rsidR="002069A0" w:rsidRPr="00437150" w:rsidRDefault="002069A0" w:rsidP="00137B22">
      <w:pPr>
        <w:jc w:val="center"/>
        <w:rPr>
          <w:rFonts w:ascii="Arial" w:hAnsi="Arial" w:cs="Arial"/>
          <w:b/>
        </w:rPr>
      </w:pPr>
    </w:p>
    <w:p w:rsidR="00137B22" w:rsidRPr="00437150" w:rsidRDefault="00137B22" w:rsidP="00137B22">
      <w:pPr>
        <w:jc w:val="both"/>
        <w:rPr>
          <w:rFonts w:ascii="Arial" w:hAnsi="Arial" w:cs="Arial"/>
          <w:b/>
          <w:i/>
        </w:rPr>
      </w:pPr>
    </w:p>
    <w:tbl>
      <w:tblPr>
        <w:tblW w:w="10052" w:type="dxa"/>
        <w:jc w:val="center"/>
        <w:tblInd w:w="776" w:type="dxa"/>
        <w:tblCellMar>
          <w:left w:w="10" w:type="dxa"/>
          <w:right w:w="10" w:type="dxa"/>
        </w:tblCellMar>
        <w:tblLook w:val="04A0" w:firstRow="1" w:lastRow="0" w:firstColumn="1" w:lastColumn="0" w:noHBand="0" w:noVBand="1"/>
      </w:tblPr>
      <w:tblGrid>
        <w:gridCol w:w="894"/>
        <w:gridCol w:w="2592"/>
        <w:gridCol w:w="3436"/>
        <w:gridCol w:w="3130"/>
      </w:tblGrid>
      <w:tr w:rsidR="00137B22" w:rsidRPr="00437150" w:rsidTr="00710708">
        <w:trPr>
          <w:tblHeader/>
          <w:jc w:val="center"/>
        </w:trPr>
        <w:tc>
          <w:tcPr>
            <w:tcW w:w="894" w:type="dxa"/>
            <w:tcBorders>
              <w:top w:val="single" w:sz="4" w:space="0" w:color="000000"/>
              <w:left w:val="single" w:sz="4" w:space="0" w:color="000000"/>
              <w:bottom w:val="single" w:sz="4" w:space="0" w:color="000000"/>
              <w:right w:val="single" w:sz="4" w:space="0" w:color="000000"/>
            </w:tcBorders>
          </w:tcPr>
          <w:p w:rsidR="00137B22" w:rsidRPr="00437150" w:rsidRDefault="00137B22" w:rsidP="00710708">
            <w:pPr>
              <w:jc w:val="center"/>
              <w:rPr>
                <w:rFonts w:ascii="Arial" w:hAnsi="Arial" w:cs="Arial"/>
                <w:b/>
              </w:rPr>
            </w:pPr>
            <w:r w:rsidRPr="00437150">
              <w:rPr>
                <w:rFonts w:ascii="Arial" w:hAnsi="Arial" w:cs="Arial"/>
                <w:b/>
              </w:rPr>
              <w:t>Nr.crt</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center"/>
              <w:rPr>
                <w:rFonts w:ascii="Arial" w:hAnsi="Arial" w:cs="Arial"/>
                <w:b/>
              </w:rPr>
            </w:pPr>
            <w:r w:rsidRPr="00437150">
              <w:rPr>
                <w:rFonts w:ascii="Arial" w:hAnsi="Arial" w:cs="Arial"/>
                <w:b/>
              </w:rPr>
              <w:t>Activitati</w:t>
            </w:r>
          </w:p>
        </w:tc>
        <w:tc>
          <w:tcPr>
            <w:tcW w:w="343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37B22" w:rsidRPr="00437150" w:rsidRDefault="00137B22" w:rsidP="00710708">
            <w:pPr>
              <w:jc w:val="center"/>
              <w:rPr>
                <w:rFonts w:ascii="Arial" w:hAnsi="Arial" w:cs="Arial"/>
                <w:b/>
              </w:rPr>
            </w:pPr>
            <w:r w:rsidRPr="00437150">
              <w:rPr>
                <w:rFonts w:ascii="Arial" w:hAnsi="Arial" w:cs="Arial"/>
                <w:b/>
              </w:rPr>
              <w:t>Livrabile</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center"/>
              <w:rPr>
                <w:rFonts w:ascii="Arial" w:hAnsi="Arial" w:cs="Arial"/>
                <w:b/>
              </w:rPr>
            </w:pPr>
            <w:r w:rsidRPr="00437150">
              <w:rPr>
                <w:rFonts w:ascii="Arial" w:hAnsi="Arial" w:cs="Arial"/>
                <w:b/>
              </w:rPr>
              <w:t>Termene limita de realizare</w:t>
            </w:r>
          </w:p>
        </w:tc>
      </w:tr>
      <w:tr w:rsidR="00137B22" w:rsidRPr="00437150" w:rsidTr="00710708">
        <w:trPr>
          <w:tblHeade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b/>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b/>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b/>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jc w:val="both"/>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jc w:val="both"/>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jc w:val="both"/>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jc w:val="both"/>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bl>
    <w:p w:rsidR="00137B22" w:rsidRPr="00437150" w:rsidRDefault="00137B22" w:rsidP="00137B22">
      <w:pPr>
        <w:pStyle w:val="NormalIndent"/>
        <w:spacing w:before="120"/>
        <w:ind w:left="0"/>
        <w:rPr>
          <w:rFonts w:ascii="Arial" w:hAnsi="Arial" w:cs="Arial"/>
          <w:sz w:val="20"/>
          <w:lang w:val="ro-RO"/>
        </w:rPr>
      </w:pPr>
    </w:p>
    <w:p w:rsidR="00137B22" w:rsidRPr="00437150" w:rsidRDefault="00137B22"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 xml:space="preserve">Data </w:t>
      </w:r>
      <w:proofErr w:type="gramStart"/>
      <w:r w:rsidRPr="00437150">
        <w:rPr>
          <w:rFonts w:ascii="Arial" w:hAnsi="Arial" w:cs="Arial"/>
        </w:rPr>
        <w:t>completarii :[</w:t>
      </w:r>
      <w:proofErr w:type="gramEnd"/>
      <w:r w:rsidRPr="00437150">
        <w:rPr>
          <w:rFonts w:ascii="Arial" w:hAnsi="Arial" w:cs="Arial"/>
        </w:rPr>
        <w:t>ZZ.LLLL.AAAA]</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p>
    <w:p w:rsidR="00137B22" w:rsidRPr="00437150" w:rsidRDefault="00137B22" w:rsidP="00137B22">
      <w:pPr>
        <w:jc w:val="both"/>
        <w:rPr>
          <w:rFonts w:ascii="Arial" w:hAnsi="Arial" w:cs="Arial"/>
        </w:rPr>
      </w:pPr>
      <w:r w:rsidRPr="00437150">
        <w:rPr>
          <w:rFonts w:ascii="Arial" w:hAnsi="Arial" w:cs="Arial"/>
        </w:rPr>
        <w:t>Operator economic</w:t>
      </w:r>
      <w:proofErr w:type="gramStart"/>
      <w:r w:rsidRPr="00437150">
        <w:rPr>
          <w:rFonts w:ascii="Arial" w:hAnsi="Arial" w:cs="Arial"/>
        </w:rPr>
        <w:t>,……....………………………..</w:t>
      </w:r>
      <w:proofErr w:type="gramEnd"/>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nume</w:t>
      </w:r>
      <w:proofErr w:type="gramEnd"/>
      <w:r w:rsidRPr="00437150">
        <w:rPr>
          <w:rFonts w:ascii="Arial" w:hAnsi="Arial" w:cs="Arial"/>
        </w:rPr>
        <w:t>, semnatura autorizata si stampila)</w:t>
      </w:r>
    </w:p>
    <w:p w:rsidR="00137B22" w:rsidRPr="00437150" w:rsidRDefault="00137B22" w:rsidP="00137B22">
      <w:pPr>
        <w:pStyle w:val="Heading4"/>
        <w:jc w:val="both"/>
        <w:rPr>
          <w:rFonts w:ascii="Arial" w:hAnsi="Arial" w:cs="Arial"/>
        </w:rPr>
      </w:pPr>
    </w:p>
    <w:p w:rsidR="00137B22" w:rsidRPr="00437150" w:rsidRDefault="00137B22"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Default="008A06F3"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Pr="00437150" w:rsidRDefault="002069A0"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137B22" w:rsidRPr="00437150" w:rsidRDefault="00137B22" w:rsidP="00F57AE1">
      <w:pPr>
        <w:jc w:val="right"/>
        <w:rPr>
          <w:rFonts w:ascii="Arial" w:hAnsi="Arial" w:cs="Arial"/>
          <w:b/>
        </w:rPr>
      </w:pPr>
      <w:r w:rsidRPr="00437150">
        <w:rPr>
          <w:rFonts w:ascii="Arial" w:hAnsi="Arial" w:cs="Arial"/>
          <w:b/>
        </w:rPr>
        <w:t xml:space="preserve">FORMULAR </w:t>
      </w:r>
      <w:r w:rsidR="006326B0">
        <w:rPr>
          <w:rFonts w:ascii="Arial" w:hAnsi="Arial" w:cs="Arial"/>
          <w:b/>
        </w:rPr>
        <w:t>8</w:t>
      </w:r>
    </w:p>
    <w:p w:rsidR="00137B22" w:rsidRPr="00437150" w:rsidRDefault="00137B22" w:rsidP="00F57AE1">
      <w:pPr>
        <w:jc w:val="both"/>
        <w:rPr>
          <w:rFonts w:ascii="Arial" w:hAnsi="Arial" w:cs="Arial"/>
        </w:rPr>
      </w:pPr>
      <w:r w:rsidRPr="00437150">
        <w:rPr>
          <w:rFonts w:ascii="Arial" w:hAnsi="Arial" w:cs="Arial"/>
        </w:rPr>
        <w:t>Operator economic,</w:t>
      </w:r>
    </w:p>
    <w:p w:rsidR="00137B22" w:rsidRPr="00437150" w:rsidRDefault="00137B22" w:rsidP="00F57AE1">
      <w:pPr>
        <w:jc w:val="both"/>
        <w:rPr>
          <w:rFonts w:ascii="Arial" w:hAnsi="Arial" w:cs="Arial"/>
        </w:rPr>
      </w:pPr>
      <w:r w:rsidRPr="00437150">
        <w:rPr>
          <w:rFonts w:ascii="Arial" w:hAnsi="Arial" w:cs="Arial"/>
        </w:rPr>
        <w:t>________________________</w:t>
      </w:r>
    </w:p>
    <w:p w:rsidR="00137B22" w:rsidRPr="00437150" w:rsidRDefault="00137B22" w:rsidP="00F57AE1">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rPr>
      </w:pPr>
      <w:r w:rsidRPr="00437150">
        <w:rPr>
          <w:rFonts w:ascii="Arial" w:hAnsi="Arial" w:cs="Arial"/>
          <w:b/>
        </w:rPr>
        <w:t>FORMULAR DE OFERTA</w:t>
      </w:r>
    </w:p>
    <w:p w:rsidR="00137B22" w:rsidRPr="00437150" w:rsidRDefault="00137B22" w:rsidP="00137B22">
      <w:pPr>
        <w:jc w:val="both"/>
        <w:rPr>
          <w:rFonts w:ascii="Arial" w:hAnsi="Arial" w:cs="Arial"/>
        </w:rPr>
      </w:pPr>
      <w:r w:rsidRPr="00437150">
        <w:rPr>
          <w:rFonts w:ascii="Arial" w:hAnsi="Arial" w:cs="Arial"/>
        </w:rPr>
        <w:t xml:space="preserve">Catre: </w:t>
      </w:r>
      <w:r w:rsidRPr="00437150">
        <w:rPr>
          <w:rFonts w:ascii="Arial" w:hAnsi="Arial" w:cs="Arial"/>
          <w:b/>
        </w:rPr>
        <w:t>Unitatea Executiva pentru Finantarea Invatamantului Superior, a Cercetarii, Dezvoltarii si Inovarii</w:t>
      </w:r>
      <w:r w:rsidRPr="00437150">
        <w:rPr>
          <w:rFonts w:ascii="Arial" w:hAnsi="Arial" w:cs="Arial"/>
        </w:rPr>
        <w:t xml:space="preserve"> </w:t>
      </w:r>
    </w:p>
    <w:p w:rsidR="00137B22" w:rsidRPr="00437150" w:rsidRDefault="00137B22" w:rsidP="00137B22">
      <w:pPr>
        <w:pStyle w:val="NormalWeb"/>
        <w:spacing w:before="0" w:beforeAutospacing="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137B22" w:rsidRPr="00437150" w:rsidRDefault="00137B22" w:rsidP="00137B22">
      <w:pPr>
        <w:rPr>
          <w:rFonts w:ascii="Arial" w:hAnsi="Arial" w:cs="Arial"/>
        </w:rPr>
      </w:pPr>
      <w:r w:rsidRPr="00437150">
        <w:rPr>
          <w:rFonts w:ascii="Arial" w:hAnsi="Arial" w:cs="Arial"/>
        </w:rPr>
        <w:t>Telefon:  +04021.307.19.18</w:t>
      </w:r>
    </w:p>
    <w:p w:rsidR="00137B22" w:rsidRPr="00437150" w:rsidRDefault="00137B22" w:rsidP="00137B22">
      <w:pPr>
        <w:jc w:val="both"/>
        <w:rPr>
          <w:rFonts w:ascii="Arial" w:hAnsi="Arial" w:cs="Arial"/>
        </w:rPr>
      </w:pPr>
      <w:r w:rsidRPr="00437150">
        <w:rPr>
          <w:rFonts w:ascii="Arial" w:hAnsi="Arial" w:cs="Arial"/>
        </w:rPr>
        <w:t xml:space="preserve">Fax: </w:t>
      </w:r>
      <w:r w:rsidRPr="00437150">
        <w:rPr>
          <w:rFonts w:ascii="Arial" w:hAnsi="Arial" w:cs="Arial"/>
        </w:rPr>
        <w:tab/>
        <w:t xml:space="preserve">  +04021.307.19.19</w:t>
      </w:r>
    </w:p>
    <w:p w:rsidR="00137B22" w:rsidRPr="00437150" w:rsidRDefault="00137B22" w:rsidP="00137B22">
      <w:pPr>
        <w:ind w:firstLine="720"/>
        <w:jc w:val="both"/>
        <w:rPr>
          <w:rFonts w:ascii="Arial" w:hAnsi="Arial" w:cs="Arial"/>
        </w:rPr>
      </w:pPr>
      <w:r w:rsidRPr="00437150">
        <w:rPr>
          <w:rFonts w:ascii="Arial" w:hAnsi="Arial" w:cs="Arial"/>
        </w:rPr>
        <w:t>Doamnelor/Domnilor,</w:t>
      </w:r>
    </w:p>
    <w:p w:rsidR="00137B22" w:rsidRPr="00437150" w:rsidRDefault="00137B22" w:rsidP="00137B22">
      <w:pPr>
        <w:ind w:firstLine="720"/>
        <w:jc w:val="both"/>
        <w:rPr>
          <w:rFonts w:ascii="Arial" w:hAnsi="Arial" w:cs="Arial"/>
        </w:rPr>
      </w:pPr>
      <w:r w:rsidRPr="00437150">
        <w:rPr>
          <w:rFonts w:ascii="Arial" w:hAnsi="Arial" w:cs="Arial"/>
        </w:rPr>
        <w:t>1. Examinand documentatia de atribuire, subsemnatii, reprezentanti ai ofertantului __________________________________________, ne oferim ca, in conformitate cu prevederile si cerintele cuprinse in documentatia mai sus mentionata, sa prestam s</w:t>
      </w:r>
      <w:r w:rsidRPr="00437150">
        <w:rPr>
          <w:rFonts w:ascii="Arial" w:hAnsi="Arial" w:cs="Arial"/>
          <w:bCs/>
          <w:i/>
        </w:rPr>
        <w:t xml:space="preserve">ervicii de dezvoltare a unui </w:t>
      </w:r>
      <w:r w:rsidR="008A06F3" w:rsidRPr="00437150">
        <w:rPr>
          <w:rFonts w:ascii="Arial" w:hAnsi="Arial" w:cs="Arial"/>
          <w:bCs/>
          <w:i/>
        </w:rPr>
        <w:t xml:space="preserve">web </w:t>
      </w:r>
      <w:r w:rsidRPr="00437150">
        <w:rPr>
          <w:rFonts w:ascii="Arial" w:hAnsi="Arial" w:cs="Arial"/>
          <w:bCs/>
          <w:i/>
        </w:rPr>
        <w:t xml:space="preserve">site </w:t>
      </w:r>
      <w:r w:rsidRPr="00437150">
        <w:rPr>
          <w:rFonts w:ascii="Arial" w:eastAsia="MS Mincho" w:hAnsi="Arial" w:cs="Arial"/>
          <w:lang w:val="fr-FR"/>
        </w:rPr>
        <w:t xml:space="preserve">in vederea implementarii proiectului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CF1AA1" w:rsidRPr="00437150">
        <w:rPr>
          <w:rFonts w:ascii="Arial" w:hAnsi="Arial" w:cs="Arial"/>
        </w:rPr>
        <w:t xml:space="preserve">, pentru a răspunde pe termen scurt, mediu şi lung nevoilor strategice de dezvoltare economico-socială a României” </w:t>
      </w:r>
      <w:r w:rsidRPr="00437150">
        <w:rPr>
          <w:rFonts w:ascii="Arial" w:eastAsia="MS Mincho" w:hAnsi="Arial" w:cs="Arial"/>
        </w:rPr>
        <w:t xml:space="preserve"> cod </w:t>
      </w:r>
      <w:r w:rsidRPr="00437150">
        <w:rPr>
          <w:rFonts w:ascii="Arial" w:hAnsi="Arial" w:cs="Arial"/>
        </w:rPr>
        <w:t xml:space="preserve">CPV </w:t>
      </w:r>
      <w:r w:rsidRPr="00437150">
        <w:rPr>
          <w:rFonts w:ascii="Arial" w:hAnsi="Arial" w:cs="Arial"/>
          <w:bCs/>
          <w:iCs/>
        </w:rPr>
        <w:t>............... ..........................</w:t>
      </w:r>
      <w:r w:rsidRPr="00437150">
        <w:rPr>
          <w:rFonts w:ascii="Arial" w:hAnsi="Arial" w:cs="Arial"/>
        </w:rPr>
        <w:t xml:space="preserve">, pentru suma de [X.XXX,XX] LEI, </w:t>
      </w:r>
      <w:r w:rsidRPr="00437150">
        <w:rPr>
          <w:rFonts w:ascii="Arial" w:hAnsi="Arial" w:cs="Arial"/>
          <w:color w:val="000000"/>
        </w:rPr>
        <w:t xml:space="preserve"> la care se adauga taxa pe valoarea adaugata in valoare de </w:t>
      </w:r>
      <w:r w:rsidRPr="00437150">
        <w:rPr>
          <w:rFonts w:ascii="Arial" w:hAnsi="Arial" w:cs="Arial"/>
        </w:rPr>
        <w:t>[X.XXX,XX] LEI,.</w:t>
      </w:r>
    </w:p>
    <w:p w:rsidR="00137B22" w:rsidRPr="00437150" w:rsidRDefault="00137B22" w:rsidP="00137B22">
      <w:pPr>
        <w:ind w:firstLine="720"/>
        <w:jc w:val="both"/>
        <w:rPr>
          <w:rFonts w:ascii="Arial" w:hAnsi="Arial" w:cs="Arial"/>
          <w:i/>
        </w:rPr>
      </w:pPr>
    </w:p>
    <w:p w:rsidR="00137B22" w:rsidRPr="00437150" w:rsidRDefault="00137B22" w:rsidP="00137B22">
      <w:pPr>
        <w:ind w:firstLine="720"/>
        <w:jc w:val="both"/>
        <w:rPr>
          <w:rFonts w:ascii="Arial" w:hAnsi="Arial" w:cs="Arial"/>
        </w:rPr>
      </w:pPr>
      <w:r w:rsidRPr="00437150">
        <w:rPr>
          <w:rFonts w:ascii="Arial" w:hAnsi="Arial" w:cs="Arial"/>
        </w:rPr>
        <w:t xml:space="preserve">2. Ne angajam ca, in cazul in care oferta noastra </w:t>
      </w:r>
      <w:proofErr w:type="gramStart"/>
      <w:r w:rsidRPr="00437150">
        <w:rPr>
          <w:rFonts w:ascii="Arial" w:hAnsi="Arial" w:cs="Arial"/>
        </w:rPr>
        <w:t>este</w:t>
      </w:r>
      <w:proofErr w:type="gramEnd"/>
      <w:r w:rsidRPr="00437150">
        <w:rPr>
          <w:rFonts w:ascii="Arial" w:hAnsi="Arial" w:cs="Arial"/>
        </w:rPr>
        <w:t xml:space="preserve"> stabilita castigatoare, sa prestam serviciile in graficul de timp anexat.</w:t>
      </w:r>
    </w:p>
    <w:p w:rsidR="00137B22" w:rsidRPr="00437150" w:rsidRDefault="00137B22" w:rsidP="00137B22">
      <w:pPr>
        <w:ind w:firstLine="720"/>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 xml:space="preserve">3. Ne angajam </w:t>
      </w:r>
      <w:proofErr w:type="gramStart"/>
      <w:r w:rsidRPr="00437150">
        <w:rPr>
          <w:rFonts w:ascii="Arial" w:hAnsi="Arial" w:cs="Arial"/>
        </w:rPr>
        <w:t>sa</w:t>
      </w:r>
      <w:proofErr w:type="gramEnd"/>
      <w:r w:rsidRPr="00437150">
        <w:rPr>
          <w:rFonts w:ascii="Arial" w:hAnsi="Arial" w:cs="Arial"/>
        </w:rPr>
        <w:t xml:space="preserve"> mentinem aceasta oferta valabila pentru o durata de______________________zile, respectiv pana la data de ___________________________, si</w:t>
      </w:r>
    </w:p>
    <w:p w:rsidR="00137B22" w:rsidRPr="00437150" w:rsidRDefault="00137B22" w:rsidP="00137B22">
      <w:pPr>
        <w:jc w:val="both"/>
        <w:rPr>
          <w:rFonts w:ascii="Arial" w:hAnsi="Arial" w:cs="Arial"/>
          <w:i/>
        </w:rPr>
      </w:pPr>
      <w:r w:rsidRPr="00437150">
        <w:rPr>
          <w:rFonts w:ascii="Arial" w:hAnsi="Arial" w:cs="Arial"/>
          <w:i/>
        </w:rPr>
        <w:t xml:space="preserve">                          (</w:t>
      </w:r>
      <w:proofErr w:type="gramStart"/>
      <w:r w:rsidRPr="00437150">
        <w:rPr>
          <w:rFonts w:ascii="Arial" w:hAnsi="Arial" w:cs="Arial"/>
          <w:i/>
        </w:rPr>
        <w:t>durata</w:t>
      </w:r>
      <w:proofErr w:type="gramEnd"/>
      <w:r w:rsidRPr="00437150">
        <w:rPr>
          <w:rFonts w:ascii="Arial" w:hAnsi="Arial" w:cs="Arial"/>
          <w:i/>
        </w:rPr>
        <w:t xml:space="preserve"> in litere si cifre)</w:t>
      </w:r>
      <w:r w:rsidRPr="00437150">
        <w:rPr>
          <w:rFonts w:ascii="Arial" w:hAnsi="Arial" w:cs="Arial"/>
        </w:rPr>
        <w:tab/>
        <w:t xml:space="preserve">                           </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i/>
        </w:rPr>
        <w:t>(</w:t>
      </w:r>
      <w:proofErr w:type="gramStart"/>
      <w:r w:rsidRPr="00437150">
        <w:rPr>
          <w:rFonts w:ascii="Arial" w:hAnsi="Arial" w:cs="Arial"/>
          <w:i/>
        </w:rPr>
        <w:t>ziua/luna/anul</w:t>
      </w:r>
      <w:proofErr w:type="gramEnd"/>
      <w:r w:rsidRPr="00437150">
        <w:rPr>
          <w:rFonts w:ascii="Arial" w:hAnsi="Arial" w:cs="Arial"/>
          <w:i/>
        </w:rPr>
        <w:t>)</w:t>
      </w:r>
    </w:p>
    <w:p w:rsidR="00137B22" w:rsidRPr="00437150" w:rsidRDefault="00137B22" w:rsidP="00137B22">
      <w:pPr>
        <w:jc w:val="both"/>
        <w:rPr>
          <w:rFonts w:ascii="Arial" w:hAnsi="Arial" w:cs="Arial"/>
        </w:rPr>
      </w:pPr>
      <w:proofErr w:type="gramStart"/>
      <w:r w:rsidRPr="00437150">
        <w:rPr>
          <w:rFonts w:ascii="Arial" w:hAnsi="Arial" w:cs="Arial"/>
        </w:rPr>
        <w:t>ea</w:t>
      </w:r>
      <w:proofErr w:type="gramEnd"/>
      <w:r w:rsidRPr="00437150">
        <w:rPr>
          <w:rFonts w:ascii="Arial" w:hAnsi="Arial" w:cs="Arial"/>
        </w:rPr>
        <w:t xml:space="preserve"> va ramane obligatorie pentru noi si poate fi acceptata oricand inainte de expirarea perioadei de valabilitate.</w:t>
      </w:r>
    </w:p>
    <w:p w:rsidR="00137B22" w:rsidRPr="00437150" w:rsidRDefault="00137B22" w:rsidP="00137B22">
      <w:pPr>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 xml:space="preserve">4. Pana la incheierea si semnarea contractului de achizitie publica aceasta oferta, impreuna cu comunicarea transmisa de dumneavoastra, prin care oferta noastra </w:t>
      </w:r>
      <w:proofErr w:type="gramStart"/>
      <w:r w:rsidRPr="00437150">
        <w:rPr>
          <w:rFonts w:ascii="Arial" w:hAnsi="Arial" w:cs="Arial"/>
        </w:rPr>
        <w:t>este</w:t>
      </w:r>
      <w:proofErr w:type="gramEnd"/>
      <w:r w:rsidRPr="00437150">
        <w:rPr>
          <w:rFonts w:ascii="Arial" w:hAnsi="Arial" w:cs="Arial"/>
        </w:rPr>
        <w:t xml:space="preserve"> stabilita castigatoare, vor constitui un contract angajant intre noi.</w:t>
      </w:r>
    </w:p>
    <w:p w:rsidR="00137B22" w:rsidRPr="00437150" w:rsidRDefault="00137B22" w:rsidP="00137B22">
      <w:pPr>
        <w:ind w:firstLine="720"/>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 xml:space="preserve">5. Am inteles si consimtim ca, in cazul in care oferta noastra </w:t>
      </w:r>
      <w:proofErr w:type="gramStart"/>
      <w:r w:rsidRPr="00437150">
        <w:rPr>
          <w:rFonts w:ascii="Arial" w:hAnsi="Arial" w:cs="Arial"/>
        </w:rPr>
        <w:t>este</w:t>
      </w:r>
      <w:proofErr w:type="gramEnd"/>
      <w:r w:rsidRPr="00437150">
        <w:rPr>
          <w:rFonts w:ascii="Arial" w:hAnsi="Arial" w:cs="Arial"/>
        </w:rPr>
        <w:t xml:space="preserve"> stabilita ca fiind castigatoare, sa constituim garantia de buna executie in conformitate cu prevederile din documentatia de atribuire.</w:t>
      </w:r>
    </w:p>
    <w:p w:rsidR="00137B22" w:rsidRPr="00437150" w:rsidRDefault="00137B22" w:rsidP="00137B22">
      <w:pPr>
        <w:ind w:firstLine="720"/>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6. Alaturi de oferta de baza:</w:t>
      </w:r>
    </w:p>
    <w:p w:rsidR="00137B22" w:rsidRPr="00437150" w:rsidRDefault="00137B22" w:rsidP="00137B22">
      <w:pPr>
        <w:jc w:val="both"/>
        <w:rPr>
          <w:rFonts w:ascii="Arial" w:hAnsi="Arial" w:cs="Arial"/>
        </w:rPr>
      </w:pPr>
      <w:r w:rsidRPr="00437150">
        <w:rPr>
          <w:rFonts w:ascii="Arial" w:hAnsi="Arial" w:cs="Arial"/>
        </w:rPr>
        <w:t xml:space="preserve">     _</w:t>
      </w:r>
    </w:p>
    <w:p w:rsidR="00137B22" w:rsidRPr="00437150" w:rsidRDefault="00137B22" w:rsidP="00137B22">
      <w:pPr>
        <w:jc w:val="both"/>
        <w:rPr>
          <w:rFonts w:ascii="Arial" w:hAnsi="Arial" w:cs="Arial"/>
        </w:rPr>
      </w:pPr>
      <w:r w:rsidRPr="00437150">
        <w:rPr>
          <w:rFonts w:ascii="Arial" w:hAnsi="Arial" w:cs="Arial"/>
        </w:rPr>
        <w:t xml:space="preserve">    |_|   </w:t>
      </w:r>
      <w:proofErr w:type="gramStart"/>
      <w:r w:rsidRPr="00437150">
        <w:rPr>
          <w:rFonts w:ascii="Arial" w:hAnsi="Arial" w:cs="Arial"/>
        </w:rPr>
        <w:t>depunem</w:t>
      </w:r>
      <w:proofErr w:type="gramEnd"/>
      <w:r w:rsidRPr="00437150">
        <w:rPr>
          <w:rFonts w:ascii="Arial" w:hAnsi="Arial" w:cs="Arial"/>
        </w:rPr>
        <w:t xml:space="preserve"> oferta alternativa, ale carei detalii sunt prezentate intr-un formular de oferta separat, marcat in mod clar "alternativa";</w:t>
      </w:r>
    </w:p>
    <w:p w:rsidR="00137B22" w:rsidRPr="00437150" w:rsidRDefault="00137B22" w:rsidP="00137B22">
      <w:pPr>
        <w:jc w:val="both"/>
        <w:rPr>
          <w:rFonts w:ascii="Arial" w:hAnsi="Arial" w:cs="Arial"/>
        </w:rPr>
      </w:pPr>
      <w:r w:rsidRPr="00437150">
        <w:rPr>
          <w:rFonts w:ascii="Arial" w:hAnsi="Arial" w:cs="Arial"/>
        </w:rPr>
        <w:t xml:space="preserve">     _</w:t>
      </w:r>
    </w:p>
    <w:p w:rsidR="00137B22" w:rsidRPr="00437150" w:rsidRDefault="00137B22" w:rsidP="00137B22">
      <w:pPr>
        <w:jc w:val="both"/>
        <w:rPr>
          <w:rFonts w:ascii="Arial" w:hAnsi="Arial" w:cs="Arial"/>
        </w:rPr>
      </w:pPr>
      <w:r w:rsidRPr="00437150">
        <w:rPr>
          <w:rFonts w:ascii="Arial" w:hAnsi="Arial" w:cs="Arial"/>
        </w:rPr>
        <w:t xml:space="preserve">    |_|   </w:t>
      </w:r>
      <w:proofErr w:type="gramStart"/>
      <w:r w:rsidRPr="00437150">
        <w:rPr>
          <w:rFonts w:ascii="Arial" w:hAnsi="Arial" w:cs="Arial"/>
        </w:rPr>
        <w:t>nu</w:t>
      </w:r>
      <w:proofErr w:type="gramEnd"/>
      <w:r w:rsidRPr="00437150">
        <w:rPr>
          <w:rFonts w:ascii="Arial" w:hAnsi="Arial" w:cs="Arial"/>
        </w:rPr>
        <w:t xml:space="preserve"> depunem oferta alternativa.</w:t>
      </w:r>
    </w:p>
    <w:p w:rsidR="00137B22" w:rsidRPr="00437150" w:rsidRDefault="00137B22" w:rsidP="00137B22">
      <w:pPr>
        <w:jc w:val="both"/>
        <w:rPr>
          <w:rFonts w:ascii="Arial" w:hAnsi="Arial" w:cs="Arial"/>
          <w:i/>
        </w:rPr>
      </w:pPr>
      <w:r w:rsidRPr="00437150">
        <w:rPr>
          <w:rFonts w:ascii="Arial" w:hAnsi="Arial" w:cs="Arial"/>
        </w:rPr>
        <w:t xml:space="preserve">            </w:t>
      </w:r>
      <w:r w:rsidRPr="00437150">
        <w:rPr>
          <w:rFonts w:ascii="Arial" w:hAnsi="Arial" w:cs="Arial"/>
          <w:i/>
        </w:rPr>
        <w:t>(</w:t>
      </w:r>
      <w:proofErr w:type="gramStart"/>
      <w:r w:rsidRPr="00437150">
        <w:rPr>
          <w:rFonts w:ascii="Arial" w:hAnsi="Arial" w:cs="Arial"/>
          <w:i/>
        </w:rPr>
        <w:t>se</w:t>
      </w:r>
      <w:proofErr w:type="gramEnd"/>
      <w:r w:rsidRPr="00437150">
        <w:rPr>
          <w:rFonts w:ascii="Arial" w:hAnsi="Arial" w:cs="Arial"/>
          <w:i/>
        </w:rPr>
        <w:t xml:space="preserve"> bifeaza optiunea corespunzatoare)</w:t>
      </w:r>
    </w:p>
    <w:p w:rsidR="00137B22" w:rsidRPr="00437150" w:rsidRDefault="00137B22" w:rsidP="00F57AE1">
      <w:pPr>
        <w:ind w:firstLine="720"/>
        <w:jc w:val="both"/>
        <w:rPr>
          <w:rFonts w:ascii="Arial" w:hAnsi="Arial" w:cs="Arial"/>
        </w:rPr>
      </w:pPr>
      <w:r w:rsidRPr="00437150">
        <w:rPr>
          <w:rFonts w:ascii="Arial" w:hAnsi="Arial" w:cs="Arial"/>
        </w:rPr>
        <w:t xml:space="preserve">7. Intelegem ca nu sunteti obligati </w:t>
      </w:r>
      <w:proofErr w:type="gramStart"/>
      <w:r w:rsidRPr="00437150">
        <w:rPr>
          <w:rFonts w:ascii="Arial" w:hAnsi="Arial" w:cs="Arial"/>
        </w:rPr>
        <w:t>sa</w:t>
      </w:r>
      <w:proofErr w:type="gramEnd"/>
      <w:r w:rsidRPr="00437150">
        <w:rPr>
          <w:rFonts w:ascii="Arial" w:hAnsi="Arial" w:cs="Arial"/>
        </w:rPr>
        <w:t xml:space="preserve"> acceptati oferta cu cel mai scazut pret sau orice alta oferta pe care o puteti primi.</w:t>
      </w:r>
    </w:p>
    <w:p w:rsidR="00137B22" w:rsidRPr="00437150" w:rsidRDefault="00137B22" w:rsidP="00137B22">
      <w:pPr>
        <w:ind w:firstLine="720"/>
        <w:jc w:val="both"/>
        <w:rPr>
          <w:rFonts w:ascii="Arial" w:hAnsi="Arial" w:cs="Arial"/>
        </w:rPr>
      </w:pPr>
      <w:r w:rsidRPr="00437150">
        <w:rPr>
          <w:rFonts w:ascii="Arial" w:hAnsi="Arial" w:cs="Arial"/>
        </w:rPr>
        <w:t>Data _____/_____/_____</w:t>
      </w:r>
    </w:p>
    <w:p w:rsidR="00137B22" w:rsidRPr="00437150" w:rsidRDefault="00137B22" w:rsidP="00137B22">
      <w:pPr>
        <w:ind w:firstLine="720"/>
        <w:jc w:val="both"/>
        <w:rPr>
          <w:rFonts w:ascii="Arial" w:hAnsi="Arial" w:cs="Arial"/>
        </w:rPr>
      </w:pPr>
      <w:r w:rsidRPr="00437150">
        <w:rPr>
          <w:rFonts w:ascii="Arial" w:hAnsi="Arial" w:cs="Arial"/>
        </w:rPr>
        <w:t xml:space="preserve">_____________, in calitate de _____________________, legal autorizat </w:t>
      </w:r>
      <w:proofErr w:type="gramStart"/>
      <w:r w:rsidRPr="00437150">
        <w:rPr>
          <w:rFonts w:ascii="Arial" w:hAnsi="Arial" w:cs="Arial"/>
        </w:rPr>
        <w:t>sa</w:t>
      </w:r>
      <w:proofErr w:type="gramEnd"/>
      <w:r w:rsidRPr="00437150">
        <w:rPr>
          <w:rFonts w:ascii="Arial" w:hAnsi="Arial" w:cs="Arial"/>
        </w:rPr>
        <w:t xml:space="preserve"> semnez</w:t>
      </w:r>
    </w:p>
    <w:p w:rsidR="00137B22" w:rsidRPr="00437150" w:rsidRDefault="00137B22" w:rsidP="00137B22">
      <w:pPr>
        <w:jc w:val="both"/>
        <w:rPr>
          <w:rFonts w:ascii="Arial" w:hAnsi="Arial" w:cs="Arial"/>
          <w:i/>
        </w:rPr>
      </w:pPr>
      <w:r w:rsidRPr="00437150">
        <w:rPr>
          <w:rFonts w:ascii="Arial" w:hAnsi="Arial" w:cs="Arial"/>
          <w:i/>
        </w:rPr>
        <w:t xml:space="preserve">            (</w:t>
      </w:r>
      <w:proofErr w:type="gramStart"/>
      <w:r w:rsidRPr="00437150">
        <w:rPr>
          <w:rFonts w:ascii="Arial" w:hAnsi="Arial" w:cs="Arial"/>
          <w:i/>
        </w:rPr>
        <w:t>nume</w:t>
      </w:r>
      <w:proofErr w:type="gramEnd"/>
      <w:r w:rsidRPr="00437150">
        <w:rPr>
          <w:rFonts w:ascii="Arial" w:hAnsi="Arial" w:cs="Arial"/>
          <w:i/>
        </w:rPr>
        <w:t xml:space="preserve"> si semnatura)</w:t>
      </w:r>
    </w:p>
    <w:p w:rsidR="00137B22" w:rsidRPr="00437150" w:rsidRDefault="00137B22" w:rsidP="00137B22">
      <w:pPr>
        <w:jc w:val="both"/>
        <w:rPr>
          <w:rFonts w:ascii="Arial" w:hAnsi="Arial" w:cs="Arial"/>
        </w:rPr>
      </w:pPr>
      <w:proofErr w:type="gramStart"/>
      <w:r w:rsidRPr="00437150">
        <w:rPr>
          <w:rFonts w:ascii="Arial" w:hAnsi="Arial" w:cs="Arial"/>
        </w:rPr>
        <w:t>oferta</w:t>
      </w:r>
      <w:proofErr w:type="gramEnd"/>
      <w:r w:rsidRPr="00437150">
        <w:rPr>
          <w:rFonts w:ascii="Arial" w:hAnsi="Arial" w:cs="Arial"/>
        </w:rPr>
        <w:t xml:space="preserve"> pentru si in numele ____________________________________.</w:t>
      </w:r>
    </w:p>
    <w:p w:rsidR="00137B22" w:rsidRPr="00437150" w:rsidRDefault="00137B22" w:rsidP="00137B22">
      <w:pPr>
        <w:jc w:val="both"/>
        <w:rPr>
          <w:rFonts w:ascii="Arial" w:hAnsi="Arial" w:cs="Arial"/>
          <w:i/>
        </w:rPr>
      </w:pPr>
      <w:r w:rsidRPr="00437150">
        <w:rPr>
          <w:rFonts w:ascii="Arial" w:hAnsi="Arial" w:cs="Arial"/>
        </w:rPr>
        <w:t xml:space="preserve">                                                       </w:t>
      </w:r>
      <w:r w:rsidRPr="00437150">
        <w:rPr>
          <w:rFonts w:ascii="Arial" w:hAnsi="Arial" w:cs="Arial"/>
          <w:i/>
        </w:rPr>
        <w:t>(</w:t>
      </w:r>
      <w:proofErr w:type="gramStart"/>
      <w:r w:rsidRPr="00437150">
        <w:rPr>
          <w:rFonts w:ascii="Arial" w:hAnsi="Arial" w:cs="Arial"/>
          <w:i/>
        </w:rPr>
        <w:t>denumirea/numele</w:t>
      </w:r>
      <w:proofErr w:type="gramEnd"/>
      <w:r w:rsidRPr="00437150">
        <w:rPr>
          <w:rFonts w:ascii="Arial" w:hAnsi="Arial" w:cs="Arial"/>
          <w:i/>
        </w:rPr>
        <w:t xml:space="preserve"> ofertantului)</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F57AE1" w:rsidP="00137B22">
      <w:pPr>
        <w:jc w:val="both"/>
        <w:rPr>
          <w:rFonts w:ascii="Arial" w:hAnsi="Arial" w:cs="Arial"/>
        </w:rPr>
      </w:pPr>
      <w:r>
        <w:rPr>
          <w:rFonts w:ascii="Arial" w:hAnsi="Arial" w:cs="Arial"/>
        </w:rPr>
        <w:t>_____________</w:t>
      </w:r>
      <w:r w:rsidR="00137B22" w:rsidRPr="00437150">
        <w:rPr>
          <w:rFonts w:ascii="Arial" w:hAnsi="Arial" w:cs="Arial"/>
        </w:rPr>
        <w:t>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both"/>
        <w:rPr>
          <w:rFonts w:ascii="Arial" w:hAnsi="Arial" w:cs="Arial"/>
          <w:b/>
          <w:i/>
        </w:rPr>
      </w:pPr>
    </w:p>
    <w:p w:rsidR="00CF1AA1" w:rsidRPr="00437150" w:rsidRDefault="00CF1AA1" w:rsidP="00137B22">
      <w:pPr>
        <w:jc w:val="center"/>
        <w:rPr>
          <w:rFonts w:ascii="Arial" w:hAnsi="Arial" w:cs="Arial"/>
          <w:b/>
        </w:rPr>
      </w:pPr>
    </w:p>
    <w:p w:rsidR="00CF1AA1" w:rsidRPr="00437150" w:rsidRDefault="00CF1AA1" w:rsidP="00137B22">
      <w:pPr>
        <w:jc w:val="center"/>
        <w:rPr>
          <w:rFonts w:ascii="Arial" w:hAnsi="Arial" w:cs="Arial"/>
          <w:b/>
        </w:rPr>
      </w:pPr>
    </w:p>
    <w:p w:rsidR="00CF1AA1" w:rsidRPr="00437150" w:rsidRDefault="00CF1AA1"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137B22" w:rsidRDefault="00137B22" w:rsidP="00137B22">
      <w:pPr>
        <w:jc w:val="center"/>
        <w:rPr>
          <w:rFonts w:ascii="Arial" w:hAnsi="Arial" w:cs="Arial"/>
          <w:b/>
        </w:rPr>
      </w:pPr>
      <w:r w:rsidRPr="00437150">
        <w:rPr>
          <w:rFonts w:ascii="Arial" w:hAnsi="Arial" w:cs="Arial"/>
          <w:b/>
        </w:rPr>
        <w:t>PROPUNEREA FINANCIARA DETALIATA</w:t>
      </w: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Pr="00437150" w:rsidRDefault="002069A0" w:rsidP="00137B22">
      <w:pPr>
        <w:jc w:val="center"/>
        <w:rPr>
          <w:rFonts w:ascii="Arial" w:hAnsi="Arial" w:cs="Arial"/>
          <w:b/>
        </w:rPr>
      </w:pPr>
    </w:p>
    <w:p w:rsidR="00137B22" w:rsidRPr="00437150" w:rsidRDefault="00137B22" w:rsidP="00137B22">
      <w:pPr>
        <w:jc w:val="both"/>
        <w:rPr>
          <w:rFonts w:ascii="Arial" w:hAnsi="Arial" w:cs="Arial"/>
        </w:rPr>
      </w:pPr>
    </w:p>
    <w:tbl>
      <w:tblPr>
        <w:tblW w:w="5000" w:type="pct"/>
        <w:tblLook w:val="04A0" w:firstRow="1" w:lastRow="0" w:firstColumn="1" w:lastColumn="0" w:noHBand="0" w:noVBand="1"/>
      </w:tblPr>
      <w:tblGrid>
        <w:gridCol w:w="806"/>
        <w:gridCol w:w="6339"/>
        <w:gridCol w:w="889"/>
        <w:gridCol w:w="1356"/>
        <w:gridCol w:w="1356"/>
      </w:tblGrid>
      <w:tr w:rsidR="00137B22" w:rsidRPr="00437150" w:rsidTr="00CF1AA1">
        <w:trPr>
          <w:trHeight w:val="255"/>
        </w:trPr>
        <w:tc>
          <w:tcPr>
            <w:tcW w:w="290"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rPr>
            </w:pPr>
            <w:r w:rsidRPr="00437150">
              <w:rPr>
                <w:rFonts w:ascii="Arial" w:hAnsi="Arial" w:cs="Arial"/>
                <w:b/>
              </w:rPr>
              <w:t>Nr.crt.</w:t>
            </w:r>
          </w:p>
        </w:tc>
        <w:tc>
          <w:tcPr>
            <w:tcW w:w="2971"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rPr>
            </w:pPr>
            <w:r w:rsidRPr="00437150">
              <w:rPr>
                <w:rFonts w:ascii="Arial" w:hAnsi="Arial" w:cs="Arial"/>
                <w:b/>
              </w:rPr>
              <w:t>Produse</w:t>
            </w:r>
          </w:p>
        </w:tc>
        <w:tc>
          <w:tcPr>
            <w:tcW w:w="435"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color w:val="000000"/>
              </w:rPr>
            </w:pPr>
            <w:r w:rsidRPr="00437150">
              <w:rPr>
                <w:rFonts w:ascii="Arial" w:hAnsi="Arial" w:cs="Arial"/>
                <w:b/>
                <w:color w:val="000000"/>
              </w:rPr>
              <w:t>UM</w:t>
            </w:r>
          </w:p>
        </w:tc>
        <w:tc>
          <w:tcPr>
            <w:tcW w:w="652"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color w:val="000000"/>
              </w:rPr>
            </w:pPr>
            <w:r w:rsidRPr="00437150">
              <w:rPr>
                <w:rFonts w:ascii="Arial" w:hAnsi="Arial" w:cs="Arial"/>
                <w:b/>
                <w:color w:val="000000"/>
              </w:rPr>
              <w:t>Cantitate</w:t>
            </w:r>
          </w:p>
        </w:tc>
        <w:tc>
          <w:tcPr>
            <w:tcW w:w="652"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color w:val="000000"/>
              </w:rPr>
            </w:pPr>
            <w:r w:rsidRPr="00437150">
              <w:rPr>
                <w:rFonts w:ascii="Arial" w:hAnsi="Arial" w:cs="Arial"/>
                <w:b/>
                <w:color w:val="000000"/>
              </w:rPr>
              <w:t>Pret unitar</w:t>
            </w:r>
          </w:p>
        </w:tc>
      </w:tr>
      <w:tr w:rsidR="00137B22" w:rsidRPr="00437150" w:rsidTr="00CF1AA1">
        <w:trPr>
          <w:trHeight w:val="255"/>
        </w:trPr>
        <w:tc>
          <w:tcPr>
            <w:tcW w:w="290" w:type="pct"/>
            <w:tcBorders>
              <w:top w:val="single" w:sz="4" w:space="0" w:color="auto"/>
              <w:left w:val="single" w:sz="4" w:space="0" w:color="auto"/>
              <w:bottom w:val="single" w:sz="4" w:space="0" w:color="auto"/>
              <w:right w:val="single" w:sz="4" w:space="0" w:color="auto"/>
            </w:tcBorders>
          </w:tcPr>
          <w:p w:rsidR="00137B22" w:rsidRPr="00437150" w:rsidRDefault="00137B22" w:rsidP="00710708">
            <w:pPr>
              <w:ind w:firstLineChars="100" w:firstLine="200"/>
              <w:rPr>
                <w:rFonts w:ascii="Arial" w:hAnsi="Arial" w:cs="Arial"/>
              </w:rPr>
            </w:pPr>
            <w:r w:rsidRPr="00437150">
              <w:rPr>
                <w:rFonts w:ascii="Arial" w:hAnsi="Arial" w:cs="Arial"/>
              </w:rPr>
              <w:t>1</w:t>
            </w:r>
          </w:p>
        </w:tc>
        <w:tc>
          <w:tcPr>
            <w:tcW w:w="29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B22" w:rsidRPr="00437150" w:rsidRDefault="00137B22" w:rsidP="00710708">
            <w:pPr>
              <w:rPr>
                <w:rFonts w:ascii="Arial" w:hAnsi="Arial" w:cs="Arial"/>
              </w:rPr>
            </w:pPr>
            <w:r w:rsidRPr="00437150">
              <w:rPr>
                <w:rFonts w:ascii="Arial" w:hAnsi="Arial" w:cs="Arial"/>
              </w:rPr>
              <w:t>Proiectare si dezvoltare site web</w:t>
            </w:r>
          </w:p>
        </w:tc>
        <w:tc>
          <w:tcPr>
            <w:tcW w:w="435"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jc w:val="right"/>
              <w:rPr>
                <w:rFonts w:ascii="Arial" w:hAnsi="Arial" w:cs="Arial"/>
                <w:color w:val="000000"/>
              </w:rPr>
            </w:pPr>
            <w:r w:rsidRPr="00437150">
              <w:rPr>
                <w:rFonts w:ascii="Arial" w:hAnsi="Arial" w:cs="Arial"/>
                <w:color w:val="000000"/>
              </w:rPr>
              <w:t>buc</w:t>
            </w:r>
          </w:p>
        </w:tc>
        <w:tc>
          <w:tcPr>
            <w:tcW w:w="652" w:type="pct"/>
            <w:tcBorders>
              <w:top w:val="single" w:sz="4" w:space="0" w:color="auto"/>
              <w:left w:val="nil"/>
              <w:bottom w:val="single" w:sz="4" w:space="0" w:color="auto"/>
              <w:right w:val="single" w:sz="4" w:space="0" w:color="auto"/>
            </w:tcBorders>
            <w:shd w:val="clear" w:color="auto" w:fill="auto"/>
            <w:vAlign w:val="bottom"/>
            <w:hideMark/>
          </w:tcPr>
          <w:p w:rsidR="00137B22" w:rsidRPr="00F57AE1" w:rsidRDefault="00137B22" w:rsidP="00710708">
            <w:pPr>
              <w:jc w:val="center"/>
              <w:rPr>
                <w:rFonts w:ascii="Arial" w:hAnsi="Arial" w:cs="Arial"/>
                <w:color w:val="000000"/>
              </w:rPr>
            </w:pPr>
            <w:r w:rsidRPr="00F57AE1">
              <w:rPr>
                <w:rFonts w:ascii="Arial" w:hAnsi="Arial" w:cs="Arial"/>
                <w:color w:val="000000"/>
              </w:rPr>
              <w:t>1</w:t>
            </w:r>
          </w:p>
        </w:tc>
        <w:tc>
          <w:tcPr>
            <w:tcW w:w="652" w:type="pct"/>
            <w:tcBorders>
              <w:top w:val="single" w:sz="4" w:space="0" w:color="auto"/>
              <w:left w:val="nil"/>
              <w:bottom w:val="single" w:sz="4" w:space="0" w:color="auto"/>
              <w:right w:val="single" w:sz="4" w:space="0" w:color="auto"/>
            </w:tcBorders>
            <w:shd w:val="clear" w:color="auto" w:fill="auto"/>
            <w:vAlign w:val="bottom"/>
          </w:tcPr>
          <w:p w:rsidR="00137B22" w:rsidRPr="00437150" w:rsidRDefault="00137B22" w:rsidP="00710708">
            <w:pPr>
              <w:jc w:val="right"/>
              <w:rPr>
                <w:rFonts w:ascii="Arial" w:hAnsi="Arial" w:cs="Arial"/>
                <w:color w:val="000000"/>
              </w:rPr>
            </w:pPr>
          </w:p>
        </w:tc>
      </w:tr>
      <w:tr w:rsidR="00137B22" w:rsidRPr="00437150" w:rsidTr="00CF1AA1">
        <w:trPr>
          <w:trHeight w:val="255"/>
        </w:trPr>
        <w:tc>
          <w:tcPr>
            <w:tcW w:w="290" w:type="pct"/>
            <w:tcBorders>
              <w:top w:val="nil"/>
              <w:left w:val="single" w:sz="4" w:space="0" w:color="auto"/>
              <w:bottom w:val="single" w:sz="4" w:space="0" w:color="auto"/>
              <w:right w:val="single" w:sz="4" w:space="0" w:color="auto"/>
            </w:tcBorders>
          </w:tcPr>
          <w:p w:rsidR="00137B22" w:rsidRPr="00437150" w:rsidRDefault="00137B22" w:rsidP="00710708">
            <w:pPr>
              <w:ind w:firstLineChars="100" w:firstLine="200"/>
              <w:rPr>
                <w:rFonts w:ascii="Arial" w:hAnsi="Arial" w:cs="Arial"/>
              </w:rPr>
            </w:pPr>
            <w:r w:rsidRPr="00437150">
              <w:rPr>
                <w:rFonts w:ascii="Arial" w:hAnsi="Arial" w:cs="Arial"/>
              </w:rPr>
              <w:t>2</w:t>
            </w:r>
          </w:p>
        </w:tc>
        <w:tc>
          <w:tcPr>
            <w:tcW w:w="2971" w:type="pct"/>
            <w:tcBorders>
              <w:top w:val="nil"/>
              <w:left w:val="single" w:sz="4" w:space="0" w:color="auto"/>
              <w:bottom w:val="single" w:sz="4" w:space="0" w:color="auto"/>
              <w:right w:val="single" w:sz="4" w:space="0" w:color="auto"/>
            </w:tcBorders>
            <w:shd w:val="clear" w:color="auto" w:fill="auto"/>
            <w:vAlign w:val="center"/>
            <w:hideMark/>
          </w:tcPr>
          <w:p w:rsidR="00137B22" w:rsidRPr="00437150" w:rsidRDefault="00137B22" w:rsidP="00710708">
            <w:pPr>
              <w:rPr>
                <w:rFonts w:ascii="Arial" w:hAnsi="Arial" w:cs="Arial"/>
              </w:rPr>
            </w:pPr>
            <w:r w:rsidRPr="00437150">
              <w:rPr>
                <w:rFonts w:ascii="Arial" w:hAnsi="Arial" w:cs="Arial"/>
              </w:rPr>
              <w:t>Inregistrare si inchiriere domeniu web</w:t>
            </w:r>
          </w:p>
        </w:tc>
        <w:tc>
          <w:tcPr>
            <w:tcW w:w="435" w:type="pct"/>
            <w:tcBorders>
              <w:top w:val="nil"/>
              <w:left w:val="nil"/>
              <w:bottom w:val="single" w:sz="4" w:space="0" w:color="auto"/>
              <w:right w:val="single" w:sz="4" w:space="0" w:color="auto"/>
            </w:tcBorders>
            <w:shd w:val="clear" w:color="auto" w:fill="auto"/>
            <w:vAlign w:val="bottom"/>
            <w:hideMark/>
          </w:tcPr>
          <w:p w:rsidR="00137B22" w:rsidRPr="00437150" w:rsidRDefault="00137B22" w:rsidP="00710708">
            <w:pPr>
              <w:jc w:val="right"/>
              <w:rPr>
                <w:rFonts w:ascii="Arial" w:hAnsi="Arial" w:cs="Arial"/>
                <w:color w:val="000000"/>
              </w:rPr>
            </w:pPr>
            <w:r w:rsidRPr="00437150">
              <w:rPr>
                <w:rFonts w:ascii="Arial" w:hAnsi="Arial" w:cs="Arial"/>
                <w:color w:val="000000"/>
              </w:rPr>
              <w:t>buc</w:t>
            </w:r>
          </w:p>
        </w:tc>
        <w:tc>
          <w:tcPr>
            <w:tcW w:w="652" w:type="pct"/>
            <w:tcBorders>
              <w:top w:val="nil"/>
              <w:left w:val="nil"/>
              <w:bottom w:val="single" w:sz="4" w:space="0" w:color="auto"/>
              <w:right w:val="single" w:sz="4" w:space="0" w:color="auto"/>
            </w:tcBorders>
            <w:shd w:val="clear" w:color="auto" w:fill="auto"/>
            <w:vAlign w:val="bottom"/>
            <w:hideMark/>
          </w:tcPr>
          <w:p w:rsidR="00137B22" w:rsidRPr="00F57AE1" w:rsidRDefault="00F57AE1" w:rsidP="00710708">
            <w:pPr>
              <w:jc w:val="center"/>
              <w:rPr>
                <w:rFonts w:ascii="Arial" w:hAnsi="Arial" w:cs="Arial"/>
                <w:color w:val="000000"/>
              </w:rPr>
            </w:pPr>
            <w:r w:rsidRPr="00F57AE1">
              <w:rPr>
                <w:rFonts w:ascii="Arial" w:hAnsi="Arial" w:cs="Arial"/>
                <w:color w:val="000000"/>
              </w:rPr>
              <w:t>1</w:t>
            </w:r>
          </w:p>
        </w:tc>
        <w:tc>
          <w:tcPr>
            <w:tcW w:w="652" w:type="pct"/>
            <w:tcBorders>
              <w:top w:val="nil"/>
              <w:left w:val="nil"/>
              <w:bottom w:val="single" w:sz="4" w:space="0" w:color="auto"/>
              <w:right w:val="single" w:sz="4" w:space="0" w:color="auto"/>
            </w:tcBorders>
            <w:shd w:val="clear" w:color="auto" w:fill="auto"/>
            <w:vAlign w:val="bottom"/>
          </w:tcPr>
          <w:p w:rsidR="00137B22" w:rsidRPr="00437150" w:rsidRDefault="00137B22" w:rsidP="00710708">
            <w:pPr>
              <w:jc w:val="right"/>
              <w:rPr>
                <w:rFonts w:ascii="Arial" w:hAnsi="Arial" w:cs="Arial"/>
                <w:color w:val="000000"/>
              </w:rPr>
            </w:pPr>
          </w:p>
        </w:tc>
      </w:tr>
      <w:tr w:rsidR="00137B22" w:rsidRPr="00437150" w:rsidTr="00CF1AA1">
        <w:trPr>
          <w:trHeight w:val="255"/>
        </w:trPr>
        <w:tc>
          <w:tcPr>
            <w:tcW w:w="2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ind w:firstLineChars="100" w:firstLine="201"/>
              <w:rPr>
                <w:rFonts w:ascii="Arial" w:hAnsi="Arial" w:cs="Arial"/>
                <w:b/>
              </w:rPr>
            </w:pPr>
          </w:p>
        </w:tc>
        <w:tc>
          <w:tcPr>
            <w:tcW w:w="40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F57AE1" w:rsidRDefault="00137B22" w:rsidP="00710708">
            <w:pPr>
              <w:rPr>
                <w:rFonts w:ascii="Arial" w:hAnsi="Arial" w:cs="Arial"/>
                <w:b/>
                <w:color w:val="000000"/>
              </w:rPr>
            </w:pPr>
            <w:r w:rsidRPr="00F57AE1">
              <w:rPr>
                <w:rFonts w:ascii="Arial" w:hAnsi="Arial" w:cs="Arial"/>
                <w:b/>
              </w:rPr>
              <w:t>TOTAL FARA TVA</w:t>
            </w:r>
          </w:p>
        </w:tc>
        <w:tc>
          <w:tcPr>
            <w:tcW w:w="6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jc w:val="right"/>
              <w:rPr>
                <w:rFonts w:ascii="Arial" w:hAnsi="Arial" w:cs="Arial"/>
                <w:b/>
                <w:color w:val="000000"/>
              </w:rPr>
            </w:pPr>
          </w:p>
        </w:tc>
      </w:tr>
      <w:tr w:rsidR="00137B22" w:rsidRPr="00437150" w:rsidTr="00CF1AA1">
        <w:trPr>
          <w:trHeight w:val="255"/>
        </w:trPr>
        <w:tc>
          <w:tcPr>
            <w:tcW w:w="2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ind w:firstLineChars="100" w:firstLine="201"/>
              <w:rPr>
                <w:rFonts w:ascii="Arial" w:hAnsi="Arial" w:cs="Arial"/>
                <w:b/>
              </w:rPr>
            </w:pPr>
          </w:p>
        </w:tc>
        <w:tc>
          <w:tcPr>
            <w:tcW w:w="40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rPr>
                <w:rFonts w:ascii="Arial" w:hAnsi="Arial" w:cs="Arial"/>
                <w:b/>
                <w:color w:val="000000"/>
              </w:rPr>
            </w:pPr>
            <w:r w:rsidRPr="00437150">
              <w:rPr>
                <w:rFonts w:ascii="Arial" w:hAnsi="Arial" w:cs="Arial"/>
                <w:b/>
              </w:rPr>
              <w:t>TVA</w:t>
            </w:r>
          </w:p>
        </w:tc>
        <w:tc>
          <w:tcPr>
            <w:tcW w:w="6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jc w:val="right"/>
              <w:rPr>
                <w:rFonts w:ascii="Arial" w:hAnsi="Arial" w:cs="Arial"/>
                <w:b/>
                <w:color w:val="000000"/>
              </w:rPr>
            </w:pPr>
          </w:p>
        </w:tc>
      </w:tr>
      <w:tr w:rsidR="00137B22" w:rsidRPr="00437150" w:rsidTr="00CF1AA1">
        <w:trPr>
          <w:trHeight w:val="255"/>
        </w:trPr>
        <w:tc>
          <w:tcPr>
            <w:tcW w:w="2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ind w:firstLineChars="100" w:firstLine="201"/>
              <w:rPr>
                <w:rFonts w:ascii="Arial" w:hAnsi="Arial" w:cs="Arial"/>
                <w:b/>
              </w:rPr>
            </w:pPr>
          </w:p>
        </w:tc>
        <w:tc>
          <w:tcPr>
            <w:tcW w:w="40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rPr>
                <w:rFonts w:ascii="Arial" w:hAnsi="Arial" w:cs="Arial"/>
                <w:b/>
                <w:color w:val="000000"/>
              </w:rPr>
            </w:pPr>
            <w:r w:rsidRPr="00437150">
              <w:rPr>
                <w:rFonts w:ascii="Arial" w:hAnsi="Arial" w:cs="Arial"/>
                <w:b/>
              </w:rPr>
              <w:t>TOTAL CU TVA</w:t>
            </w:r>
          </w:p>
        </w:tc>
        <w:tc>
          <w:tcPr>
            <w:tcW w:w="6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jc w:val="right"/>
              <w:rPr>
                <w:rFonts w:ascii="Arial" w:hAnsi="Arial" w:cs="Arial"/>
                <w:b/>
                <w:color w:val="000000"/>
              </w:rPr>
            </w:pPr>
          </w:p>
        </w:tc>
      </w:tr>
    </w:tbl>
    <w:p w:rsidR="00137B22" w:rsidRPr="00437150" w:rsidRDefault="00137B22" w:rsidP="00137B22">
      <w:pPr>
        <w:jc w:val="both"/>
        <w:rPr>
          <w:rFonts w:ascii="Arial" w:hAnsi="Arial" w:cs="Arial"/>
        </w:rPr>
      </w:pPr>
    </w:p>
    <w:p w:rsidR="00137B22" w:rsidRDefault="00137B22" w:rsidP="00137B22">
      <w:pPr>
        <w:jc w:val="both"/>
        <w:rPr>
          <w:rFonts w:ascii="Arial" w:hAnsi="Arial" w:cs="Arial"/>
        </w:rPr>
      </w:pPr>
    </w:p>
    <w:p w:rsidR="002069A0" w:rsidRDefault="002069A0" w:rsidP="00137B22">
      <w:pPr>
        <w:jc w:val="both"/>
        <w:rPr>
          <w:rFonts w:ascii="Arial" w:hAnsi="Arial" w:cs="Arial"/>
        </w:rPr>
      </w:pPr>
    </w:p>
    <w:p w:rsidR="002069A0" w:rsidRDefault="002069A0" w:rsidP="00137B22">
      <w:pPr>
        <w:jc w:val="both"/>
        <w:rPr>
          <w:rFonts w:ascii="Arial" w:hAnsi="Arial" w:cs="Arial"/>
        </w:rPr>
      </w:pPr>
    </w:p>
    <w:p w:rsidR="002069A0" w:rsidRPr="00437150" w:rsidRDefault="002069A0"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 xml:space="preserve">Data </w:t>
      </w:r>
      <w:proofErr w:type="gramStart"/>
      <w:r w:rsidRPr="00437150">
        <w:rPr>
          <w:rFonts w:ascii="Arial" w:hAnsi="Arial" w:cs="Arial"/>
        </w:rPr>
        <w:t>completarii :[</w:t>
      </w:r>
      <w:proofErr w:type="gramEnd"/>
      <w:r w:rsidRPr="00437150">
        <w:rPr>
          <w:rFonts w:ascii="Arial" w:hAnsi="Arial" w:cs="Arial"/>
        </w:rPr>
        <w:t>ZZ.LLLL.AAAA]</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p>
    <w:p w:rsidR="00137B22" w:rsidRPr="00437150" w:rsidRDefault="00137B22"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roofErr w:type="gramStart"/>
      <w:r w:rsidRPr="00437150">
        <w:rPr>
          <w:rFonts w:ascii="Arial" w:hAnsi="Arial" w:cs="Arial"/>
        </w:rPr>
        <w:t>,……....………………………..</w:t>
      </w:r>
      <w:proofErr w:type="gramEnd"/>
    </w:p>
    <w:p w:rsidR="00137B22" w:rsidRPr="00437150" w:rsidRDefault="00137B22" w:rsidP="00137B22">
      <w:pPr>
        <w:jc w:val="both"/>
        <w:rPr>
          <w:rFonts w:ascii="Arial" w:hAnsi="Arial" w:cs="Arial"/>
        </w:rPr>
      </w:pPr>
    </w:p>
    <w:p w:rsidR="00137B22" w:rsidRPr="00437150" w:rsidRDefault="00137B22" w:rsidP="00137B22">
      <w:pPr>
        <w:rPr>
          <w:rFonts w:ascii="Arial" w:hAnsi="Arial" w:cs="Arial"/>
        </w:rPr>
      </w:pPr>
      <w:r w:rsidRPr="00437150">
        <w:rPr>
          <w:rFonts w:ascii="Arial" w:hAnsi="Arial" w:cs="Arial"/>
        </w:rPr>
        <w:t>(</w:t>
      </w:r>
      <w:proofErr w:type="gramStart"/>
      <w:r w:rsidRPr="00437150">
        <w:rPr>
          <w:rFonts w:ascii="Arial" w:hAnsi="Arial" w:cs="Arial"/>
        </w:rPr>
        <w:t>nume</w:t>
      </w:r>
      <w:proofErr w:type="gramEnd"/>
      <w:r w:rsidRPr="00437150">
        <w:rPr>
          <w:rFonts w:ascii="Arial" w:hAnsi="Arial" w:cs="Arial"/>
        </w:rPr>
        <w:t>, semnatura autorizata si stampila)</w:t>
      </w: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460008" w:rsidRDefault="00460008" w:rsidP="00137B22">
      <w:pPr>
        <w:rPr>
          <w:rFonts w:ascii="Arial" w:hAnsi="Arial" w:cs="Arial"/>
        </w:rPr>
      </w:pPr>
    </w:p>
    <w:p w:rsidR="00460008" w:rsidRDefault="00460008" w:rsidP="00137B22">
      <w:pPr>
        <w:rPr>
          <w:rFonts w:ascii="Arial" w:hAnsi="Arial" w:cs="Arial"/>
        </w:rPr>
      </w:pPr>
    </w:p>
    <w:p w:rsidR="00460008" w:rsidRPr="00C733F4" w:rsidRDefault="00460008" w:rsidP="00460008">
      <w:pPr>
        <w:spacing w:line="360" w:lineRule="auto"/>
        <w:jc w:val="center"/>
        <w:rPr>
          <w:rFonts w:ascii="Arial" w:hAnsi="Arial" w:cs="Arial"/>
          <w:b/>
        </w:rPr>
      </w:pPr>
      <w:r w:rsidRPr="00C733F4">
        <w:rPr>
          <w:rFonts w:ascii="Arial" w:hAnsi="Arial" w:cs="Arial"/>
          <w:b/>
        </w:rPr>
        <w:t>CAIET DE SARCINI</w:t>
      </w:r>
    </w:p>
    <w:p w:rsidR="00460008" w:rsidRPr="00C733F4" w:rsidRDefault="00460008" w:rsidP="00460008">
      <w:pPr>
        <w:spacing w:line="360" w:lineRule="auto"/>
        <w:ind w:firstLine="708"/>
        <w:jc w:val="both"/>
        <w:rPr>
          <w:rFonts w:ascii="Arial" w:hAnsi="Arial" w:cs="Arial"/>
          <w:lang w:val="ro-RO"/>
        </w:rPr>
      </w:pPr>
      <w:r w:rsidRPr="00C733F4">
        <w:rPr>
          <w:rFonts w:ascii="Arial" w:hAnsi="Arial" w:cs="Arial"/>
          <w:bCs/>
          <w:lang w:val="ro-RO"/>
        </w:rPr>
        <w:t xml:space="preserve">In cadrul programelor sale, </w:t>
      </w:r>
      <w:r w:rsidRPr="00C733F4">
        <w:rPr>
          <w:rStyle w:val="Strong"/>
          <w:rFonts w:ascii="Arial" w:hAnsi="Arial" w:cs="Arial"/>
          <w:lang w:val="ro-RO"/>
        </w:rPr>
        <w:t xml:space="preserve">Unitatea Executiva pentru Finantarea Invatamantului Superior a Cercetarii, Dezvoltarii si Inovarii – UEFISCDI </w:t>
      </w:r>
      <w:r w:rsidRPr="00C733F4">
        <w:rPr>
          <w:rFonts w:ascii="Arial" w:hAnsi="Arial" w:cs="Arial"/>
          <w:lang w:val="ro-RO"/>
        </w:rPr>
        <w:t xml:space="preserve">deruleaza proiecte finantate de Uniunea Europeana prin Fondul Social European, Programul Operaţional Sectorial pentru Dezvoltarea Resurselor Umane 2007 – 2013, </w:t>
      </w:r>
      <w:r w:rsidRPr="005272C0">
        <w:rPr>
          <w:rFonts w:ascii="Arial" w:hAnsi="Arial" w:cs="Arial"/>
          <w:b/>
          <w:lang w:val="ro-RO"/>
        </w:rPr>
        <w:t>Axa prioritară 1</w:t>
      </w:r>
      <w:r w:rsidRPr="00C733F4">
        <w:rPr>
          <w:rFonts w:ascii="Arial" w:hAnsi="Arial" w:cs="Arial"/>
          <w:lang w:val="ro-RO"/>
        </w:rPr>
        <w:t xml:space="preserve"> „Educaţia şi formarea profesională în sprijinul creşterii economice şi dezvoltării societăţii bazate pe cunoaştere” </w:t>
      </w:r>
      <w:r w:rsidRPr="005272C0">
        <w:rPr>
          <w:rFonts w:ascii="Arial" w:hAnsi="Arial" w:cs="Arial"/>
          <w:b/>
          <w:lang w:val="ro-RO"/>
        </w:rPr>
        <w:t>Domeniul major de intervenţie 1.2</w:t>
      </w:r>
      <w:r w:rsidRPr="00C733F4">
        <w:rPr>
          <w:rFonts w:ascii="Arial" w:hAnsi="Arial" w:cs="Arial"/>
          <w:lang w:val="ro-RO"/>
        </w:rPr>
        <w:t xml:space="preserve">. „Calitate in invatamantul superior” si </w:t>
      </w:r>
      <w:r w:rsidRPr="00C733F4">
        <w:rPr>
          <w:rFonts w:ascii="Arial" w:hAnsi="Arial" w:cs="Arial"/>
          <w:bCs/>
        </w:rPr>
        <w:t xml:space="preserve">Programul Operational Dezvoltarea Capacitatii Administrative, </w:t>
      </w:r>
      <w:r w:rsidRPr="00C733F4">
        <w:rPr>
          <w:rStyle w:val="Strong"/>
          <w:rFonts w:ascii="Arial" w:hAnsi="Arial" w:cs="Arial"/>
        </w:rPr>
        <w:t xml:space="preserve">Axa prioritara 1 </w:t>
      </w:r>
      <w:r w:rsidRPr="00C733F4">
        <w:rPr>
          <w:rStyle w:val="Strong"/>
          <w:rFonts w:ascii="Arial" w:hAnsi="Arial" w:cs="Arial"/>
          <w:b w:val="0"/>
          <w:i/>
        </w:rPr>
        <w:t>“</w:t>
      </w:r>
      <w:r w:rsidRPr="00C733F4">
        <w:rPr>
          <w:rFonts w:ascii="Arial" w:hAnsi="Arial" w:cs="Arial"/>
          <w:bCs/>
          <w:i/>
          <w:lang w:val="ro-RO"/>
        </w:rPr>
        <w:t>Îmbunătăţiri de structură şi proces ale managementului ciclului de politici publice</w:t>
      </w:r>
      <w:r w:rsidRPr="00C733F4">
        <w:rPr>
          <w:rStyle w:val="Strong"/>
          <w:rFonts w:ascii="Arial" w:hAnsi="Arial" w:cs="Arial"/>
          <w:b w:val="0"/>
          <w:i/>
        </w:rPr>
        <w:t>”</w:t>
      </w:r>
      <w:r w:rsidRPr="00C733F4">
        <w:rPr>
          <w:rStyle w:val="Strong"/>
          <w:rFonts w:ascii="Arial" w:hAnsi="Arial" w:cs="Arial"/>
        </w:rPr>
        <w:t>, Domeniul Major de Interventie 1.1</w:t>
      </w:r>
      <w:r w:rsidRPr="00C733F4">
        <w:rPr>
          <w:rStyle w:val="Strong"/>
          <w:rFonts w:ascii="Arial" w:hAnsi="Arial" w:cs="Arial"/>
          <w:b w:val="0"/>
          <w:i/>
        </w:rPr>
        <w:t xml:space="preserve"> “Imbunatatirea pro</w:t>
      </w:r>
      <w:r>
        <w:rPr>
          <w:rStyle w:val="Strong"/>
          <w:rFonts w:ascii="Arial" w:hAnsi="Arial" w:cs="Arial"/>
          <w:b w:val="0"/>
          <w:i/>
        </w:rPr>
        <w:t xml:space="preserve">cesului de luare a deciziilor’’, </w:t>
      </w:r>
      <w:r w:rsidRPr="005272C0">
        <w:rPr>
          <w:rStyle w:val="Strong"/>
          <w:rFonts w:ascii="Arial" w:hAnsi="Arial" w:cs="Arial"/>
          <w:i/>
        </w:rPr>
        <w:t>Axa prioritara 2</w:t>
      </w:r>
      <w:r w:rsidRPr="005272C0">
        <w:rPr>
          <w:rStyle w:val="Strong"/>
          <w:rFonts w:ascii="Arial" w:hAnsi="Arial" w:cs="Arial"/>
          <w:b w:val="0"/>
          <w:i/>
        </w:rPr>
        <w:t xml:space="preserve"> – ‚Imbunătățirea calității și eficienței furnizării serviciilor publice, cu accentul pus pe procesul de descentralizare”; </w:t>
      </w:r>
      <w:r w:rsidRPr="005272C0">
        <w:rPr>
          <w:rStyle w:val="Strong"/>
          <w:rFonts w:ascii="Arial" w:hAnsi="Arial" w:cs="Arial"/>
          <w:i/>
        </w:rPr>
        <w:t>Domeniul Major de Interventie 2.2</w:t>
      </w:r>
      <w:r w:rsidRPr="005272C0">
        <w:rPr>
          <w:rStyle w:val="Strong"/>
          <w:rFonts w:ascii="Arial" w:hAnsi="Arial" w:cs="Arial"/>
          <w:b w:val="0"/>
          <w:i/>
        </w:rPr>
        <w:t xml:space="preserve"> – „Imbunatățirea calității și eficienței furnizării serviciilor”</w:t>
      </w:r>
      <w:r>
        <w:rPr>
          <w:rStyle w:val="Strong"/>
          <w:rFonts w:ascii="Arial" w:hAnsi="Arial" w:cs="Arial"/>
          <w:b w:val="0"/>
          <w:i/>
        </w:rPr>
        <w:t>.</w:t>
      </w:r>
    </w:p>
    <w:p w:rsidR="00460008" w:rsidRPr="005272C0" w:rsidRDefault="00460008" w:rsidP="00460008">
      <w:pPr>
        <w:spacing w:line="360" w:lineRule="auto"/>
        <w:ind w:firstLine="708"/>
        <w:jc w:val="both"/>
        <w:rPr>
          <w:rFonts w:ascii="Arial" w:hAnsi="Arial" w:cs="Arial"/>
          <w:b/>
          <w:lang w:val="ro-RO"/>
        </w:rPr>
      </w:pPr>
      <w:r w:rsidRPr="00C733F4">
        <w:rPr>
          <w:rFonts w:ascii="Arial" w:hAnsi="Arial" w:cs="Arial"/>
          <w:lang w:val="ro-RO"/>
        </w:rPr>
        <w:t>Prin prezenta documentatie de atribuire, UEFISCDI invita operatorii economici interesati sa depuna o oferta pentru achizitia publica de servicii de dezvoltare a unui web site, in ved</w:t>
      </w:r>
      <w:r>
        <w:rPr>
          <w:rFonts w:ascii="Arial" w:hAnsi="Arial" w:cs="Arial"/>
          <w:lang w:val="ro-RO"/>
        </w:rPr>
        <w:t xml:space="preserve">erea implementarii proiectului: </w:t>
      </w:r>
      <w:r w:rsidRPr="005272C0">
        <w:rPr>
          <w:rFonts w:ascii="Arial" w:hAnsi="Arial" w:cs="Arial"/>
          <w:b/>
          <w:lang w:val="fr-FR"/>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5272C0">
        <w:rPr>
          <w:rFonts w:ascii="Arial" w:hAnsi="Arial" w:cs="Arial"/>
          <w:b/>
          <w:lang w:val="ro-RO"/>
        </w:rPr>
        <w:t>.</w:t>
      </w:r>
    </w:p>
    <w:p w:rsidR="00460008" w:rsidRPr="00C733F4" w:rsidRDefault="00460008" w:rsidP="00460008">
      <w:pPr>
        <w:tabs>
          <w:tab w:val="decimal" w:pos="90"/>
        </w:tabs>
        <w:spacing w:line="360" w:lineRule="auto"/>
        <w:ind w:right="180" w:firstLine="720"/>
        <w:jc w:val="both"/>
        <w:rPr>
          <w:rFonts w:ascii="Arial" w:hAnsi="Arial" w:cs="Arial"/>
          <w:color w:val="000000"/>
        </w:rPr>
      </w:pPr>
      <w:r w:rsidRPr="00C733F4">
        <w:rPr>
          <w:rFonts w:ascii="Arial" w:hAnsi="Arial" w:cs="Arial"/>
          <w:color w:val="000000"/>
        </w:rPr>
        <w:t xml:space="preserve">Caietul de sarcini face parte integrantă din documentaţia de atribuire a contractului si constituie ansamblul cerinţelor pe baza cărora se elaborează de către fiecare operator economic propunerea tehnică si cea financiară. </w:t>
      </w:r>
    </w:p>
    <w:p w:rsidR="00460008" w:rsidRPr="00C733F4" w:rsidRDefault="00460008" w:rsidP="00460008">
      <w:pPr>
        <w:pStyle w:val="Heading4"/>
        <w:tabs>
          <w:tab w:val="decimal" w:pos="90"/>
        </w:tabs>
        <w:spacing w:before="0" w:line="360" w:lineRule="auto"/>
        <w:ind w:right="180" w:firstLine="720"/>
        <w:jc w:val="both"/>
        <w:rPr>
          <w:rFonts w:ascii="Arial" w:hAnsi="Arial" w:cs="Arial"/>
          <w:b w:val="0"/>
          <w:color w:val="000000"/>
          <w:lang w:val="ro-RO"/>
        </w:rPr>
      </w:pPr>
      <w:r w:rsidRPr="00C733F4">
        <w:rPr>
          <w:rFonts w:ascii="Arial" w:hAnsi="Arial" w:cs="Arial"/>
          <w:b w:val="0"/>
          <w:color w:val="000000"/>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460008" w:rsidRPr="00C733F4" w:rsidRDefault="00460008" w:rsidP="00460008">
      <w:pPr>
        <w:tabs>
          <w:tab w:val="decimal" w:pos="90"/>
        </w:tabs>
        <w:spacing w:line="360" w:lineRule="auto"/>
        <w:ind w:right="180" w:firstLine="720"/>
        <w:jc w:val="both"/>
        <w:rPr>
          <w:rFonts w:ascii="Arial" w:hAnsi="Arial" w:cs="Arial"/>
          <w:b/>
          <w:color w:val="000000"/>
          <w:u w:val="single"/>
        </w:rPr>
      </w:pPr>
      <w:proofErr w:type="gramStart"/>
      <w:r w:rsidRPr="00C733F4">
        <w:rPr>
          <w:rFonts w:ascii="Arial" w:hAnsi="Arial" w:cs="Arial"/>
          <w:b/>
          <w:color w:val="000000"/>
          <w:u w:val="single"/>
        </w:rPr>
        <w:t>Cerinţele impuse vor fi considerate ca fiind minimale si obligatorii.</w:t>
      </w:r>
      <w:proofErr w:type="gramEnd"/>
    </w:p>
    <w:p w:rsidR="00460008" w:rsidRPr="00C733F4" w:rsidRDefault="00460008" w:rsidP="00460008">
      <w:pPr>
        <w:spacing w:line="360" w:lineRule="auto"/>
        <w:jc w:val="both"/>
        <w:rPr>
          <w:rFonts w:ascii="Arial" w:hAnsi="Arial" w:cs="Arial"/>
        </w:rPr>
      </w:pPr>
      <w:r w:rsidRPr="00C733F4">
        <w:rPr>
          <w:rFonts w:ascii="Arial" w:hAnsi="Arial" w:cs="Arial"/>
          <w:color w:val="000000"/>
        </w:rPr>
        <w:t xml:space="preserve">În acest sens orice ofertă prezentată, care se abate de la prevederile Caietului de sarcini, </w:t>
      </w:r>
      <w:proofErr w:type="gramStart"/>
      <w:r w:rsidRPr="00C733F4">
        <w:rPr>
          <w:rFonts w:ascii="Arial" w:hAnsi="Arial" w:cs="Arial"/>
          <w:color w:val="000000"/>
        </w:rPr>
        <w:t>va</w:t>
      </w:r>
      <w:proofErr w:type="gramEnd"/>
      <w:r w:rsidRPr="00C733F4">
        <w:rPr>
          <w:rFonts w:ascii="Arial" w:hAnsi="Arial" w:cs="Arial"/>
          <w:color w:val="000000"/>
        </w:rPr>
        <w:t xml:space="preserve"> fi luată în considerare, dar numai în măsura în care propunerea tehnică presupune asigurarea unui nivel calitativ superior cerinţelor minimale din Caietul de sarcini. </w:t>
      </w:r>
      <w:proofErr w:type="gramStart"/>
      <w:r w:rsidRPr="00C733F4">
        <w:rPr>
          <w:rFonts w:ascii="Arial" w:hAnsi="Arial" w:cs="Arial"/>
          <w:color w:val="000000"/>
        </w:rPr>
        <w:t xml:space="preserve">Ofertarea de produse cu caracteristici tehnice inferioare celor prevăzute în caietul de sarcini atrage </w:t>
      </w:r>
      <w:r w:rsidRPr="00C733F4">
        <w:rPr>
          <w:rFonts w:ascii="Arial" w:hAnsi="Arial" w:cs="Arial"/>
          <w:b/>
          <w:color w:val="000000"/>
          <w:u w:val="single"/>
        </w:rPr>
        <w:t>respingerea ofertei ca neconformă.</w:t>
      </w:r>
      <w:proofErr w:type="gramEnd"/>
    </w:p>
    <w:p w:rsidR="00460008" w:rsidRPr="00C733F4" w:rsidRDefault="00460008" w:rsidP="00460008">
      <w:pPr>
        <w:widowControl w:val="0"/>
        <w:autoSpaceDE w:val="0"/>
        <w:autoSpaceDN w:val="0"/>
        <w:adjustRightInd w:val="0"/>
        <w:spacing w:line="360" w:lineRule="auto"/>
        <w:jc w:val="both"/>
        <w:rPr>
          <w:rFonts w:ascii="Arial" w:hAnsi="Arial" w:cs="Arial"/>
          <w:b/>
          <w:i/>
          <w:u w:val="single"/>
        </w:rPr>
      </w:pPr>
      <w:r w:rsidRPr="00C733F4">
        <w:rPr>
          <w:rFonts w:ascii="Arial" w:hAnsi="Arial" w:cs="Arial"/>
          <w:b/>
          <w:i/>
          <w:u w:val="single"/>
        </w:rPr>
        <w:t>Specificatiile tehnice care indica o anumita origine, sursa, productie, un procedeu special, o marca de fabrica sau de comert, un brevet de inventie, o licenta de fabricatie, sunt mentionate doar pentru identificarea cu usurinta a tipului de produs si NU au ca efect favorizarea sau eliminarea anumitor operatori economici sau a anumitor produse.</w:t>
      </w:r>
    </w:p>
    <w:p w:rsidR="00460008" w:rsidRPr="00C733F4" w:rsidRDefault="00460008" w:rsidP="00460008">
      <w:pPr>
        <w:spacing w:line="360" w:lineRule="auto"/>
        <w:jc w:val="both"/>
        <w:rPr>
          <w:rFonts w:ascii="Arial" w:hAnsi="Arial" w:cs="Arial"/>
        </w:rPr>
      </w:pPr>
      <w:proofErr w:type="gramStart"/>
      <w:r w:rsidRPr="00C733F4">
        <w:rPr>
          <w:rFonts w:ascii="Arial" w:hAnsi="Arial" w:cs="Arial"/>
          <w:b/>
          <w:i/>
          <w:u w:val="single"/>
        </w:rPr>
        <w:t>Aceste specificatii vor fi considerate ca avand mentiunea de &lt;&lt;sau echivalent&gt;&gt; si vor fi considerate specificatii minimale din punct de vedere al performantei, indiferent de marca sau producator.</w:t>
      </w:r>
      <w:proofErr w:type="gramEnd"/>
    </w:p>
    <w:p w:rsidR="00460008" w:rsidRPr="00C733F4" w:rsidRDefault="00460008" w:rsidP="00460008">
      <w:pPr>
        <w:jc w:val="both"/>
        <w:rPr>
          <w:rFonts w:ascii="Arial" w:eastAsia="MS Mincho" w:hAnsi="Arial" w:cs="Arial"/>
          <w:b/>
          <w:u w:val="single"/>
          <w:lang w:val="fr-FR"/>
        </w:rPr>
      </w:pPr>
      <w:r w:rsidRPr="00C733F4">
        <w:rPr>
          <w:rFonts w:ascii="Arial" w:eastAsia="MS Mincho" w:hAnsi="Arial" w:cs="Arial"/>
          <w:b/>
          <w:u w:val="single"/>
          <w:lang w:val="fr-FR"/>
        </w:rPr>
        <w:t xml:space="preserve">CERINTE GENERALE </w:t>
      </w:r>
    </w:p>
    <w:p w:rsidR="00460008" w:rsidRPr="00C733F4" w:rsidRDefault="00460008" w:rsidP="00460008">
      <w:pPr>
        <w:ind w:firstLine="720"/>
        <w:jc w:val="both"/>
        <w:rPr>
          <w:rFonts w:ascii="Arial" w:eastAsia="MS Mincho" w:hAnsi="Arial" w:cs="Arial"/>
        </w:rPr>
      </w:pPr>
      <w:r w:rsidRPr="00C733F4">
        <w:rPr>
          <w:rFonts w:ascii="Arial" w:eastAsia="MS Mincho" w:hAnsi="Arial" w:cs="Arial"/>
          <w:lang w:val="fr-FR"/>
        </w:rPr>
        <w:t xml:space="preserve">Autoritatea Contractanta va solicita din partea Prestatorului realizarea unui site general de prezentare </w:t>
      </w:r>
      <w:proofErr w:type="gramStart"/>
      <w:r w:rsidRPr="00C733F4">
        <w:rPr>
          <w:rFonts w:ascii="Arial" w:eastAsia="MS Mincho" w:hAnsi="Arial" w:cs="Arial"/>
          <w:lang w:val="fr-FR"/>
        </w:rPr>
        <w:t>a</w:t>
      </w:r>
      <w:proofErr w:type="gramEnd"/>
      <w:r w:rsidRPr="00C733F4">
        <w:rPr>
          <w:rFonts w:ascii="Arial" w:eastAsia="MS Mincho" w:hAnsi="Arial" w:cs="Arial"/>
          <w:lang w:val="fr-FR"/>
        </w:rPr>
        <w:t xml:space="preserve"> proiectului: s</w:t>
      </w:r>
      <w:r w:rsidRPr="00C733F4">
        <w:rPr>
          <w:rFonts w:ascii="Arial" w:eastAsia="MS Mincho" w:hAnsi="Arial" w:cs="Arial"/>
        </w:rPr>
        <w:t xml:space="preserve">ite general de prezentare a proiectului </w:t>
      </w:r>
      <w:r w:rsidRPr="002340F6">
        <w:rPr>
          <w:rFonts w:ascii="Arial" w:eastAsia="MS Mincho"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C733F4">
        <w:rPr>
          <w:rFonts w:ascii="Arial" w:eastAsia="MS Mincho" w:hAnsi="Arial" w:cs="Arial"/>
        </w:rPr>
        <w:t>.</w:t>
      </w:r>
    </w:p>
    <w:p w:rsidR="00460008" w:rsidRPr="00C733F4" w:rsidRDefault="00460008" w:rsidP="00460008">
      <w:pPr>
        <w:ind w:firstLine="720"/>
        <w:jc w:val="both"/>
        <w:rPr>
          <w:rFonts w:ascii="Arial" w:eastAsia="MS Mincho" w:hAnsi="Arial" w:cs="Arial"/>
          <w:color w:val="FF0000"/>
          <w:lang w:val="fr-FR"/>
        </w:rPr>
      </w:pPr>
      <w:r w:rsidRPr="00C733F4">
        <w:rPr>
          <w:rFonts w:ascii="Arial" w:eastAsia="MS Mincho" w:hAnsi="Arial" w:cs="Arial"/>
          <w:lang w:val="fr-FR"/>
        </w:rPr>
        <w:lastRenderedPageBreak/>
        <w:t>Site-ul general al Achizitorului trebuie sa serveasca obiectivelor de comunicare a activitatilor proiectului si celor de realizare a unei modalitati de comunicare online inovatoare, eficienta si dinamica referitoare la politicile de implementare a e-administratiei, e-guvernarii si e-democratiei.</w:t>
      </w:r>
      <w:r w:rsidRPr="00C733F4" w:rsidDel="00E64E26">
        <w:rPr>
          <w:rFonts w:ascii="Arial" w:eastAsia="MS Mincho" w:hAnsi="Arial" w:cs="Arial"/>
          <w:lang w:val="fr-FR"/>
        </w:rPr>
        <w:t xml:space="preserve">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b/>
          <w:lang w:val="fr-FR"/>
        </w:rPr>
        <w:t xml:space="preserve">Site-ul de prezentare a </w:t>
      </w:r>
      <w:r w:rsidRPr="00EC726B">
        <w:rPr>
          <w:rFonts w:ascii="Arial" w:eastAsia="MS Mincho" w:hAnsi="Arial" w:cs="Arial"/>
          <w:b/>
          <w:lang w:val="fr-FR"/>
        </w:rPr>
        <w:t>proiectului</w:t>
      </w:r>
      <w:r w:rsidRPr="00EC726B">
        <w:rPr>
          <w:rFonts w:ascii="Arial" w:eastAsia="MS Mincho" w:hAnsi="Arial" w:cs="Arial"/>
          <w:lang w:val="fr-FR"/>
        </w:rPr>
        <w:t xml:space="preserve"> se adreseaza publicului larg: atat celor implicati in </w:t>
      </w:r>
      <w:r w:rsidRPr="00EC726B">
        <w:rPr>
          <w:rFonts w:ascii="Arial" w:eastAsia="MS Mincho" w:hAnsi="Arial" w:cs="Arial"/>
        </w:rPr>
        <w:t>sistemului public de Cercetare, Dezvoltare şi Inovare (CDI)</w:t>
      </w:r>
      <w:r w:rsidRPr="00EC726B">
        <w:rPr>
          <w:rFonts w:ascii="Arial" w:eastAsia="MS Mincho" w:hAnsi="Arial" w:cs="Arial"/>
          <w:lang w:val="fr-FR"/>
        </w:rPr>
        <w:t xml:space="preserve">, cat si celor interesati de </w:t>
      </w:r>
      <w:r w:rsidRPr="00EC726B">
        <w:rPr>
          <w:rFonts w:ascii="Arial" w:eastAsia="MS Mincho" w:hAnsi="Arial" w:cs="Arial"/>
        </w:rPr>
        <w:t>dezvoltarea economico-socială a României</w:t>
      </w:r>
      <w:r w:rsidRPr="00EC726B">
        <w:rPr>
          <w:rFonts w:ascii="Arial" w:eastAsia="MS Mincho" w:hAnsi="Arial" w:cs="Arial"/>
          <w:lang w:val="fr-FR"/>
        </w:rPr>
        <w:t>. Site-ul va prezenta obiectivele proiectului, etapele parcurse in atingerea acestora, activitatile desfasurate, precum si expertii cooptati in derularea acestora.</w:t>
      </w:r>
      <w:r w:rsidRPr="00C733F4">
        <w:rPr>
          <w:rFonts w:ascii="Arial" w:eastAsia="MS Mincho" w:hAnsi="Arial" w:cs="Arial"/>
          <w:lang w:val="fr-FR"/>
        </w:rPr>
        <w:t xml:space="preserve"> </w:t>
      </w:r>
    </w:p>
    <w:p w:rsidR="00460008" w:rsidRPr="00C733F4" w:rsidRDefault="00460008" w:rsidP="00460008">
      <w:pPr>
        <w:jc w:val="both"/>
        <w:rPr>
          <w:rFonts w:ascii="Arial" w:eastAsia="MS Mincho" w:hAnsi="Arial" w:cs="Arial"/>
          <w:lang w:val="fr-FR"/>
        </w:rPr>
      </w:pPr>
    </w:p>
    <w:p w:rsidR="00460008" w:rsidRPr="00237A9E" w:rsidRDefault="00460008" w:rsidP="00460008">
      <w:pPr>
        <w:keepNext/>
        <w:jc w:val="both"/>
        <w:outlineLvl w:val="0"/>
        <w:rPr>
          <w:rFonts w:ascii="Arial" w:hAnsi="Arial" w:cs="Arial"/>
          <w:b/>
          <w:bCs/>
          <w:kern w:val="32"/>
          <w:u w:val="single"/>
          <w:lang w:val="fr-FR"/>
        </w:rPr>
      </w:pPr>
      <w:r w:rsidRPr="00237A9E">
        <w:rPr>
          <w:rFonts w:ascii="Arial" w:hAnsi="Arial" w:cs="Arial"/>
          <w:b/>
          <w:bCs/>
          <w:kern w:val="32"/>
          <w:u w:val="single"/>
          <w:lang w:val="fr-FR"/>
        </w:rPr>
        <w:t xml:space="preserve">Descriere si obiective generale proiect </w:t>
      </w:r>
    </w:p>
    <w:p w:rsidR="00460008" w:rsidRPr="00C733F4" w:rsidRDefault="00460008" w:rsidP="00460008">
      <w:pPr>
        <w:keepNext/>
        <w:jc w:val="both"/>
        <w:outlineLvl w:val="0"/>
        <w:rPr>
          <w:rFonts w:ascii="Arial" w:hAnsi="Arial" w:cs="Arial"/>
          <w:b/>
          <w:bCs/>
          <w:kern w:val="32"/>
          <w:lang w:val="fr-FR"/>
        </w:rPr>
      </w:pPr>
    </w:p>
    <w:p w:rsidR="00460008" w:rsidRPr="00C733F4" w:rsidRDefault="00460008" w:rsidP="00460008">
      <w:pPr>
        <w:keepNext/>
        <w:jc w:val="both"/>
        <w:outlineLvl w:val="0"/>
        <w:rPr>
          <w:rFonts w:ascii="Arial" w:hAnsi="Arial" w:cs="Arial"/>
          <w:b/>
          <w:bCs/>
          <w:kern w:val="32"/>
        </w:rPr>
      </w:pPr>
      <w:r w:rsidRPr="00C733F4">
        <w:rPr>
          <w:rFonts w:ascii="Arial" w:hAnsi="Arial" w:cs="Arial"/>
          <w:b/>
          <w:bCs/>
          <w:kern w:val="32"/>
        </w:rPr>
        <w:t xml:space="preserve">Titlu proiect - </w:t>
      </w:r>
      <w:r w:rsidRPr="007C02AC">
        <w:rPr>
          <w:rFonts w:ascii="Arial" w:hAnsi="Arial" w:cs="Arial"/>
          <w:b/>
          <w:bCs/>
          <w:i/>
          <w:kern w:val="32"/>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serviciilor MEN” </w:t>
      </w:r>
    </w:p>
    <w:p w:rsidR="00460008" w:rsidRDefault="00460008" w:rsidP="00460008">
      <w:pPr>
        <w:ind w:firstLine="720"/>
        <w:jc w:val="both"/>
        <w:rPr>
          <w:rFonts w:ascii="Arial" w:eastAsia="MS Mincho" w:hAnsi="Arial" w:cs="Arial"/>
          <w:b/>
        </w:rPr>
      </w:pPr>
    </w:p>
    <w:p w:rsidR="00460008" w:rsidRPr="00C733F4" w:rsidRDefault="00460008" w:rsidP="00460008">
      <w:pPr>
        <w:ind w:firstLine="720"/>
        <w:jc w:val="both"/>
        <w:rPr>
          <w:rFonts w:ascii="Arial" w:eastAsia="MS Mincho" w:hAnsi="Arial" w:cs="Arial"/>
          <w:b/>
        </w:rPr>
      </w:pPr>
      <w:r w:rsidRPr="007C02AC">
        <w:rPr>
          <w:rFonts w:ascii="Arial" w:eastAsia="MS Mincho" w:hAnsi="Arial" w:cs="Arial"/>
          <w:b/>
        </w:rPr>
        <w:t xml:space="preserve">Scopul acestui proiect </w:t>
      </w:r>
      <w:r w:rsidRPr="007C02AC">
        <w:rPr>
          <w:rFonts w:ascii="Arial" w:eastAsia="MS Mincho" w:hAnsi="Arial" w:cs="Arial"/>
        </w:rPr>
        <w:t>constă în simplificarea accesului la schemele de finanţare a cercetării, dezvoltării și inovării orientate către cofinanţare şi susţinerea colaborărilor; reducerea fragmentării sistemului de CDI prin stimularea colaborării şi a participării la reţele nationale şi internationale; consolidarea rolului ştiinţei în societate prin comunicarea ştiinţei, promovarea eticii/transparentei/integritatii şi egalităţii de şanse în cercetare, dezvoltarea de interfeţe dedicate dialogului ştiinţă-societate; extinderea cooperării internaţionale în programe şi proiecte; o mai bună reprezentare a României la nivel instituţional şi prin experţii săi în instituţii şi organisme reprezentative de cercetare, dezvoltare și inovare la nivel european şi internaţional.</w:t>
      </w:r>
    </w:p>
    <w:p w:rsidR="00460008" w:rsidRPr="00DE5EE5" w:rsidRDefault="00460008" w:rsidP="00460008">
      <w:pPr>
        <w:jc w:val="both"/>
        <w:rPr>
          <w:rFonts w:ascii="Arial" w:eastAsia="MS Mincho" w:hAnsi="Arial" w:cs="Arial"/>
        </w:rPr>
      </w:pPr>
      <w:r w:rsidRPr="00DE5EE5">
        <w:rPr>
          <w:rFonts w:ascii="Arial" w:eastAsia="MS Mincho" w:hAnsi="Arial" w:cs="Arial"/>
          <w:b/>
        </w:rPr>
        <w:t xml:space="preserve">Obiectivul general al proiectului il </w:t>
      </w:r>
      <w:proofErr w:type="gramStart"/>
      <w:r w:rsidRPr="00DE5EE5">
        <w:rPr>
          <w:rFonts w:ascii="Arial" w:eastAsia="MS Mincho" w:hAnsi="Arial" w:cs="Arial"/>
          <w:b/>
        </w:rPr>
        <w:t>reprezinta</w:t>
      </w:r>
      <w:r w:rsidRPr="00DE5EE5">
        <w:rPr>
          <w:rFonts w:ascii="Arial" w:eastAsia="MS Mincho" w:hAnsi="Arial" w:cs="Arial"/>
        </w:rPr>
        <w:t xml:space="preserve"> :</w:t>
      </w:r>
      <w:proofErr w:type="gramEnd"/>
    </w:p>
    <w:p w:rsidR="00460008" w:rsidRPr="00DE5EE5" w:rsidRDefault="00460008" w:rsidP="00460008">
      <w:pPr>
        <w:pStyle w:val="ListParagraph"/>
        <w:numPr>
          <w:ilvl w:val="0"/>
          <w:numId w:val="28"/>
        </w:numPr>
        <w:jc w:val="both"/>
        <w:rPr>
          <w:rFonts w:ascii="Arial" w:eastAsia="MS Mincho" w:hAnsi="Arial" w:cs="Arial"/>
          <w:sz w:val="20"/>
          <w:szCs w:val="20"/>
        </w:rPr>
      </w:pPr>
      <w:r w:rsidRPr="00DE5EE5">
        <w:rPr>
          <w:rFonts w:ascii="Arial" w:eastAsia="MS Mincho" w:hAnsi="Arial" w:cs="Arial"/>
          <w:sz w:val="20"/>
          <w:szCs w:val="20"/>
        </w:rPr>
        <w:t xml:space="preserve">Consolidarea rolului sistemului de CDI in societate si cresterea vizibilitatii acestuia pe plan european si international </w:t>
      </w:r>
    </w:p>
    <w:p w:rsidR="00460008" w:rsidRPr="00DE5EE5" w:rsidRDefault="00460008" w:rsidP="00460008">
      <w:pPr>
        <w:pStyle w:val="ListParagraph"/>
        <w:numPr>
          <w:ilvl w:val="0"/>
          <w:numId w:val="28"/>
        </w:numPr>
        <w:jc w:val="both"/>
        <w:rPr>
          <w:rFonts w:ascii="Arial" w:eastAsia="MS Mincho" w:hAnsi="Arial" w:cs="Arial"/>
          <w:sz w:val="20"/>
          <w:szCs w:val="20"/>
        </w:rPr>
      </w:pPr>
      <w:r w:rsidRPr="00DE5EE5">
        <w:rPr>
          <w:rFonts w:ascii="Arial" w:eastAsia="MS Mincho" w:hAnsi="Arial" w:cs="Arial"/>
          <w:sz w:val="20"/>
          <w:szCs w:val="20"/>
        </w:rPr>
        <w:t>Cresterea capacitatii sistemului de CDI de prezentare/promovare a  rezultatelor relevante legate de activitatile / infrastructurile din domeniul cercetării dezvoltării și inovării (CDI)</w:t>
      </w:r>
    </w:p>
    <w:p w:rsidR="00460008" w:rsidRPr="00DE5EE5" w:rsidRDefault="00460008" w:rsidP="00460008">
      <w:pPr>
        <w:pStyle w:val="ListParagraph"/>
        <w:numPr>
          <w:ilvl w:val="0"/>
          <w:numId w:val="28"/>
        </w:numPr>
        <w:jc w:val="both"/>
        <w:rPr>
          <w:rFonts w:ascii="Arial" w:eastAsia="MS Mincho" w:hAnsi="Arial" w:cs="Arial"/>
          <w:sz w:val="20"/>
          <w:szCs w:val="20"/>
        </w:rPr>
      </w:pPr>
      <w:r w:rsidRPr="00DE5EE5">
        <w:rPr>
          <w:rFonts w:ascii="Arial" w:eastAsia="MS Mincho" w:hAnsi="Arial" w:cs="Arial"/>
          <w:sz w:val="20"/>
          <w:szCs w:val="20"/>
        </w:rPr>
        <w:t>Imbunătățirea capacității MEN în ceea ce privește monitorizarea electronică a datelor privind activitatile, infrastructurile, rezultatele si capitaul uman din domeniul cercetării dezvoltării și inovării si(CDI), prin realizarea unui portal dedicat domeniului – portal informational al infrastructurilor de cercetare si resurselor umane din sistemul national de CDI.</w:t>
      </w:r>
    </w:p>
    <w:p w:rsidR="00460008" w:rsidRPr="00C733F4" w:rsidRDefault="00460008" w:rsidP="00460008">
      <w:pPr>
        <w:jc w:val="both"/>
        <w:rPr>
          <w:rFonts w:ascii="Arial" w:eastAsia="MS Mincho" w:hAnsi="Arial" w:cs="Arial"/>
          <w:b/>
          <w:u w:val="single"/>
          <w:lang w:val="fr-FR"/>
        </w:rPr>
      </w:pPr>
    </w:p>
    <w:p w:rsidR="00460008" w:rsidRPr="00C733F4" w:rsidRDefault="00460008" w:rsidP="00460008">
      <w:pPr>
        <w:jc w:val="both"/>
        <w:rPr>
          <w:rFonts w:ascii="Arial" w:eastAsia="MS Mincho" w:hAnsi="Arial" w:cs="Arial"/>
          <w:b/>
          <w:u w:val="single"/>
        </w:rPr>
      </w:pPr>
      <w:r w:rsidRPr="00C733F4">
        <w:rPr>
          <w:rFonts w:ascii="Arial" w:eastAsia="MS Mincho" w:hAnsi="Arial" w:cs="Arial"/>
          <w:b/>
          <w:u w:val="single"/>
          <w:lang w:val="fr-FR"/>
        </w:rPr>
        <w:t>CERINTE TEHNICE MINIME OBLIGATORII PENTRU PAGINILE DE INTERNET</w:t>
      </w:r>
    </w:p>
    <w:p w:rsidR="00460008" w:rsidRPr="00C733F4" w:rsidRDefault="00460008" w:rsidP="00460008">
      <w:pPr>
        <w:jc w:val="both"/>
        <w:rPr>
          <w:rFonts w:ascii="Arial" w:eastAsia="MS Mincho" w:hAnsi="Arial" w:cs="Arial"/>
          <w:b/>
        </w:rPr>
      </w:pPr>
    </w:p>
    <w:p w:rsidR="00460008" w:rsidRPr="00C733F4" w:rsidRDefault="00460008" w:rsidP="00460008">
      <w:pPr>
        <w:numPr>
          <w:ilvl w:val="0"/>
          <w:numId w:val="14"/>
        </w:numPr>
        <w:jc w:val="both"/>
        <w:rPr>
          <w:rFonts w:ascii="Arial" w:eastAsia="MS Mincho" w:hAnsi="Arial" w:cs="Arial"/>
          <w:b/>
          <w:lang w:val="fr-FR"/>
        </w:rPr>
      </w:pPr>
      <w:r w:rsidRPr="00C733F4">
        <w:rPr>
          <w:rFonts w:ascii="Arial" w:eastAsia="MS Mincho" w:hAnsi="Arial" w:cs="Arial"/>
          <w:b/>
          <w:lang w:val="fr-FR"/>
        </w:rPr>
        <w:t xml:space="preserve">Cerinte tehnice minime obligatorii </w:t>
      </w:r>
    </w:p>
    <w:p w:rsidR="00460008" w:rsidRPr="00C733F4" w:rsidRDefault="00460008" w:rsidP="00460008">
      <w:pPr>
        <w:jc w:val="both"/>
        <w:rPr>
          <w:rFonts w:ascii="Arial" w:eastAsia="MS Mincho" w:hAnsi="Arial" w:cs="Arial"/>
          <w:b/>
          <w:lang w:val="fr-FR"/>
        </w:rPr>
      </w:pPr>
    </w:p>
    <w:p w:rsidR="00460008" w:rsidRPr="00C733F4" w:rsidRDefault="00460008" w:rsidP="00460008">
      <w:pPr>
        <w:numPr>
          <w:ilvl w:val="1"/>
          <w:numId w:val="14"/>
        </w:numPr>
        <w:jc w:val="both"/>
        <w:rPr>
          <w:rFonts w:ascii="Arial" w:eastAsia="MS Mincho" w:hAnsi="Arial" w:cs="Arial"/>
          <w:b/>
        </w:rPr>
      </w:pPr>
      <w:r w:rsidRPr="00C733F4">
        <w:rPr>
          <w:rFonts w:ascii="Arial" w:eastAsia="MS Mincho" w:hAnsi="Arial" w:cs="Arial"/>
          <w:b/>
        </w:rPr>
        <w:t>Generalitati</w:t>
      </w:r>
    </w:p>
    <w:p w:rsidR="00460008" w:rsidRPr="00C733F4" w:rsidRDefault="00460008" w:rsidP="00460008">
      <w:pPr>
        <w:ind w:firstLine="720"/>
        <w:jc w:val="both"/>
        <w:rPr>
          <w:rFonts w:ascii="Arial" w:eastAsia="MS Mincho" w:hAnsi="Arial" w:cs="Arial"/>
        </w:rPr>
      </w:pPr>
      <w:r w:rsidRPr="00C733F4">
        <w:rPr>
          <w:rFonts w:ascii="Arial" w:eastAsia="MS Mincho" w:hAnsi="Arial" w:cs="Arial"/>
        </w:rPr>
        <w:t xml:space="preserve">Site-ul general de prezentare trebuie </w:t>
      </w:r>
      <w:proofErr w:type="gramStart"/>
      <w:r w:rsidRPr="00C733F4">
        <w:rPr>
          <w:rFonts w:ascii="Arial" w:eastAsia="MS Mincho" w:hAnsi="Arial" w:cs="Arial"/>
        </w:rPr>
        <w:t>sa</w:t>
      </w:r>
      <w:proofErr w:type="gramEnd"/>
      <w:r w:rsidRPr="00C733F4">
        <w:rPr>
          <w:rFonts w:ascii="Arial" w:eastAsia="MS Mincho" w:hAnsi="Arial" w:cs="Arial"/>
        </w:rPr>
        <w:t xml:space="preserve"> serveasca drept o interfata care sa cuprinda toate informatiile necesare despre proiect. Design-ul trebuie </w:t>
      </w:r>
      <w:proofErr w:type="gramStart"/>
      <w:r w:rsidRPr="00C733F4">
        <w:rPr>
          <w:rFonts w:ascii="Arial" w:eastAsia="MS Mincho" w:hAnsi="Arial" w:cs="Arial"/>
        </w:rPr>
        <w:t>sa</w:t>
      </w:r>
      <w:proofErr w:type="gramEnd"/>
      <w:r w:rsidRPr="00C733F4">
        <w:rPr>
          <w:rFonts w:ascii="Arial" w:eastAsia="MS Mincho" w:hAnsi="Arial" w:cs="Arial"/>
        </w:rPr>
        <w:t xml:space="preserve"> permita vizitatorului gasirea usoara a informatiilor pe care le cauta, dar sa ii starneasca, in acelasi timp, interesul pentru alte informatii din continutul site-ului. </w:t>
      </w:r>
    </w:p>
    <w:p w:rsidR="00460008" w:rsidRPr="00C733F4" w:rsidRDefault="00460008" w:rsidP="00460008">
      <w:pPr>
        <w:jc w:val="both"/>
        <w:rPr>
          <w:rFonts w:ascii="Arial" w:eastAsia="MS Mincho" w:hAnsi="Arial" w:cs="Arial"/>
        </w:rPr>
      </w:pP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Continutul va fi complet administrabil si stocat partial, sau total, in baza de date, fiind extras si furnizat la cererea clientilor care acceseaza site-ul web.</w:t>
      </w:r>
    </w:p>
    <w:p w:rsidR="00460008" w:rsidRPr="00C733F4" w:rsidRDefault="00460008" w:rsidP="00460008">
      <w:pPr>
        <w:jc w:val="both"/>
        <w:rPr>
          <w:rFonts w:ascii="Arial" w:eastAsia="MS Mincho" w:hAnsi="Arial" w:cs="Arial"/>
          <w:lang w:val="fr-FR"/>
        </w:rPr>
      </w:pPr>
    </w:p>
    <w:p w:rsidR="00460008" w:rsidRPr="00C733F4" w:rsidRDefault="00460008" w:rsidP="00460008">
      <w:pPr>
        <w:ind w:firstLine="720"/>
        <w:jc w:val="both"/>
        <w:rPr>
          <w:rFonts w:ascii="Arial" w:eastAsia="MS Mincho" w:hAnsi="Arial" w:cs="Arial"/>
        </w:rPr>
      </w:pPr>
      <w:r w:rsidRPr="00C733F4">
        <w:rPr>
          <w:rFonts w:ascii="Arial" w:eastAsia="MS Mincho" w:hAnsi="Arial" w:cs="Arial"/>
        </w:rPr>
        <w:t>Realizarea site-ului Web isi propune atingerea urmatoarelor obiective:</w:t>
      </w:r>
    </w:p>
    <w:p w:rsidR="00460008" w:rsidRPr="00C733F4" w:rsidRDefault="00460008" w:rsidP="00460008">
      <w:pPr>
        <w:numPr>
          <w:ilvl w:val="0"/>
          <w:numId w:val="22"/>
        </w:numPr>
        <w:ind w:left="567" w:firstLine="284"/>
        <w:jc w:val="both"/>
        <w:rPr>
          <w:rFonts w:ascii="Arial" w:eastAsia="MS Mincho" w:hAnsi="Arial" w:cs="Arial"/>
          <w:bCs/>
        </w:rPr>
      </w:pPr>
      <w:r w:rsidRPr="00C733F4">
        <w:rPr>
          <w:rFonts w:ascii="Arial" w:eastAsia="MS Mincho" w:hAnsi="Arial" w:cs="Arial"/>
          <w:bCs/>
        </w:rPr>
        <w:t xml:space="preserve">Interfata prietenoasa, intuitiva, usor de utilizat pentru administrarea continutului Web; </w:t>
      </w:r>
    </w:p>
    <w:p w:rsidR="00460008" w:rsidRPr="00C733F4" w:rsidRDefault="00460008" w:rsidP="00460008">
      <w:pPr>
        <w:numPr>
          <w:ilvl w:val="0"/>
          <w:numId w:val="22"/>
        </w:numPr>
        <w:ind w:left="567" w:firstLine="284"/>
        <w:jc w:val="both"/>
        <w:rPr>
          <w:rFonts w:ascii="Arial" w:eastAsia="MS Mincho" w:hAnsi="Arial" w:cs="Arial"/>
          <w:bCs/>
        </w:rPr>
      </w:pPr>
      <w:r w:rsidRPr="00C733F4">
        <w:rPr>
          <w:rFonts w:ascii="Arial" w:eastAsia="MS Mincho" w:hAnsi="Arial" w:cs="Arial"/>
          <w:bCs/>
        </w:rPr>
        <w:t>Update rapid - preia modificarile si noile pagini create, in timp real;</w:t>
      </w:r>
    </w:p>
    <w:p w:rsidR="00460008" w:rsidRPr="00C733F4" w:rsidRDefault="00460008" w:rsidP="00460008">
      <w:pPr>
        <w:numPr>
          <w:ilvl w:val="0"/>
          <w:numId w:val="22"/>
        </w:numPr>
        <w:ind w:left="567" w:firstLine="284"/>
        <w:jc w:val="both"/>
        <w:rPr>
          <w:rFonts w:ascii="Arial" w:eastAsia="MS Mincho" w:hAnsi="Arial" w:cs="Arial"/>
          <w:bCs/>
        </w:rPr>
      </w:pPr>
      <w:r w:rsidRPr="00C733F4">
        <w:rPr>
          <w:rFonts w:ascii="Arial" w:eastAsia="MS Mincho" w:hAnsi="Arial" w:cs="Arial"/>
          <w:bCs/>
        </w:rPr>
        <w:t xml:space="preserve">Consistenta Website - asigura consistenta site-ului Web, continutul fiind introdus automat in layout-ul paginii; </w:t>
      </w:r>
    </w:p>
    <w:p w:rsidR="00460008" w:rsidRPr="00C733F4" w:rsidRDefault="00460008" w:rsidP="00460008">
      <w:pPr>
        <w:numPr>
          <w:ilvl w:val="0"/>
          <w:numId w:val="22"/>
        </w:numPr>
        <w:ind w:left="567" w:firstLine="284"/>
        <w:jc w:val="both"/>
        <w:rPr>
          <w:rFonts w:ascii="Arial" w:eastAsia="MS Mincho" w:hAnsi="Arial" w:cs="Arial"/>
          <w:bCs/>
        </w:rPr>
      </w:pPr>
      <w:r w:rsidRPr="00C733F4">
        <w:rPr>
          <w:rFonts w:ascii="Arial" w:eastAsia="MS Mincho" w:hAnsi="Arial" w:cs="Arial"/>
          <w:bCs/>
        </w:rPr>
        <w:t xml:space="preserve">Flexibilitate Website – se adapteaza foarte usor restructurarii si redesign-ului interfetei paginilor; </w:t>
      </w:r>
    </w:p>
    <w:p w:rsidR="00460008" w:rsidRPr="00C733F4" w:rsidRDefault="00460008" w:rsidP="00460008">
      <w:pPr>
        <w:numPr>
          <w:ilvl w:val="0"/>
          <w:numId w:val="22"/>
        </w:numPr>
        <w:ind w:left="567" w:firstLine="284"/>
        <w:jc w:val="both"/>
        <w:rPr>
          <w:rFonts w:ascii="Arial" w:eastAsia="MS Mincho" w:hAnsi="Arial" w:cs="Arial"/>
          <w:bCs/>
        </w:rPr>
      </w:pPr>
      <w:r w:rsidRPr="00C733F4">
        <w:rPr>
          <w:rFonts w:ascii="Arial" w:eastAsia="MS Mincho" w:hAnsi="Arial" w:cs="Arial"/>
          <w:bCs/>
        </w:rPr>
        <w:t xml:space="preserve">Securitate sporita a site-ului prin acces controlat (drepturi diferentiate utilizatori, accesul pe baza de roluri / profil); </w:t>
      </w:r>
    </w:p>
    <w:p w:rsidR="00460008" w:rsidRPr="00C733F4" w:rsidRDefault="00460008" w:rsidP="00460008">
      <w:pPr>
        <w:numPr>
          <w:ilvl w:val="0"/>
          <w:numId w:val="22"/>
        </w:numPr>
        <w:ind w:left="567" w:firstLine="284"/>
        <w:jc w:val="both"/>
        <w:rPr>
          <w:rFonts w:ascii="Arial" w:eastAsia="MS Mincho" w:hAnsi="Arial" w:cs="Arial"/>
          <w:bCs/>
          <w:lang w:val="fr-FR"/>
        </w:rPr>
      </w:pPr>
      <w:r w:rsidRPr="00C733F4">
        <w:rPr>
          <w:rFonts w:ascii="Arial" w:eastAsia="MS Mincho" w:hAnsi="Arial" w:cs="Arial"/>
          <w:bCs/>
          <w:lang w:val="fr-FR"/>
        </w:rPr>
        <w:lastRenderedPageBreak/>
        <w:t xml:space="preserve">Reducerea gradului de repetabilitate </w:t>
      </w:r>
      <w:proofErr w:type="gramStart"/>
      <w:r w:rsidRPr="00C733F4">
        <w:rPr>
          <w:rFonts w:ascii="Arial" w:eastAsia="MS Mincho" w:hAnsi="Arial" w:cs="Arial"/>
          <w:bCs/>
          <w:lang w:val="fr-FR"/>
        </w:rPr>
        <w:t>a</w:t>
      </w:r>
      <w:proofErr w:type="gramEnd"/>
      <w:r w:rsidRPr="00C733F4">
        <w:rPr>
          <w:rFonts w:ascii="Arial" w:eastAsia="MS Mincho" w:hAnsi="Arial" w:cs="Arial"/>
          <w:bCs/>
          <w:lang w:val="fr-FR"/>
        </w:rPr>
        <w:t xml:space="preserve"> informatiilor in cadrul site-ului;</w:t>
      </w:r>
    </w:p>
    <w:p w:rsidR="00460008" w:rsidRPr="00C733F4" w:rsidRDefault="00460008" w:rsidP="00460008">
      <w:pPr>
        <w:numPr>
          <w:ilvl w:val="0"/>
          <w:numId w:val="22"/>
        </w:numPr>
        <w:ind w:left="567" w:firstLine="284"/>
        <w:jc w:val="both"/>
        <w:rPr>
          <w:rFonts w:ascii="Arial" w:eastAsia="MS Mincho" w:hAnsi="Arial" w:cs="Arial"/>
          <w:bCs/>
        </w:rPr>
      </w:pPr>
      <w:r w:rsidRPr="00C733F4">
        <w:rPr>
          <w:rFonts w:ascii="Arial" w:eastAsia="MS Mincho" w:hAnsi="Arial" w:cs="Arial"/>
          <w:bCs/>
        </w:rPr>
        <w:t>Optimizarea indexarii in cadrul motoarelor de cautare prin posibilitatea definirii unor elemente de metadata web (keywords-uri).</w:t>
      </w:r>
    </w:p>
    <w:p w:rsidR="00460008" w:rsidRPr="00C733F4" w:rsidRDefault="00460008" w:rsidP="00460008">
      <w:pPr>
        <w:jc w:val="both"/>
        <w:rPr>
          <w:rFonts w:ascii="Arial" w:eastAsia="MS Mincho" w:hAnsi="Arial" w:cs="Arial"/>
          <w:bCs/>
        </w:rPr>
      </w:pPr>
    </w:p>
    <w:p w:rsidR="00460008" w:rsidRDefault="00460008" w:rsidP="00460008">
      <w:pPr>
        <w:ind w:firstLine="720"/>
        <w:jc w:val="both"/>
        <w:rPr>
          <w:rFonts w:ascii="Arial" w:eastAsia="MS Mincho" w:hAnsi="Arial" w:cs="Arial"/>
          <w:bCs/>
        </w:rPr>
      </w:pPr>
      <w:r w:rsidRPr="00C733F4">
        <w:rPr>
          <w:rFonts w:ascii="Arial" w:eastAsia="MS Mincho" w:hAnsi="Arial" w:cs="Arial"/>
        </w:rPr>
        <w:t xml:space="preserve">Site-ul Web </w:t>
      </w:r>
      <w:proofErr w:type="gramStart"/>
      <w:r w:rsidRPr="00C733F4">
        <w:rPr>
          <w:rFonts w:ascii="Arial" w:eastAsia="MS Mincho" w:hAnsi="Arial" w:cs="Arial"/>
        </w:rPr>
        <w:t>va</w:t>
      </w:r>
      <w:proofErr w:type="gramEnd"/>
      <w:r w:rsidRPr="00C733F4">
        <w:rPr>
          <w:rFonts w:ascii="Arial" w:eastAsia="MS Mincho" w:hAnsi="Arial" w:cs="Arial"/>
          <w:bCs/>
        </w:rPr>
        <w:t xml:space="preserve"> avea doua sectiuni:</w:t>
      </w:r>
    </w:p>
    <w:p w:rsidR="00460008" w:rsidRPr="00C733F4" w:rsidRDefault="00460008" w:rsidP="00460008">
      <w:pPr>
        <w:ind w:firstLine="720"/>
        <w:jc w:val="both"/>
        <w:rPr>
          <w:rFonts w:ascii="Arial" w:eastAsia="MS Mincho" w:hAnsi="Arial" w:cs="Arial"/>
          <w:bCs/>
        </w:rPr>
      </w:pPr>
    </w:p>
    <w:p w:rsidR="00460008" w:rsidRPr="00C733F4" w:rsidRDefault="00460008" w:rsidP="00460008">
      <w:pPr>
        <w:numPr>
          <w:ilvl w:val="0"/>
          <w:numId w:val="24"/>
        </w:numPr>
        <w:jc w:val="both"/>
        <w:rPr>
          <w:rFonts w:ascii="Arial" w:hAnsi="Arial" w:cs="Arial"/>
          <w:bCs/>
        </w:rPr>
      </w:pPr>
      <w:r w:rsidRPr="00C733F4">
        <w:rPr>
          <w:rFonts w:ascii="Arial" w:hAnsi="Arial" w:cs="Arial"/>
          <w:bCs/>
        </w:rPr>
        <w:t xml:space="preserve">interfata cu utilizatorul – front-end (partea vizibila a aplicatiei - ceea ce vor vizualiza vizitatorii); </w:t>
      </w:r>
    </w:p>
    <w:p w:rsidR="00460008" w:rsidRPr="007D6CD2" w:rsidRDefault="00460008" w:rsidP="00460008">
      <w:pPr>
        <w:numPr>
          <w:ilvl w:val="0"/>
          <w:numId w:val="24"/>
        </w:numPr>
        <w:jc w:val="both"/>
        <w:rPr>
          <w:rFonts w:ascii="Arial" w:hAnsi="Arial" w:cs="Arial"/>
        </w:rPr>
      </w:pPr>
      <w:proofErr w:type="gramStart"/>
      <w:r w:rsidRPr="00C733F4">
        <w:rPr>
          <w:rFonts w:ascii="Arial" w:hAnsi="Arial" w:cs="Arial"/>
          <w:bCs/>
        </w:rPr>
        <w:t>sectiunea</w:t>
      </w:r>
      <w:proofErr w:type="gramEnd"/>
      <w:r w:rsidRPr="00C733F4">
        <w:rPr>
          <w:rFonts w:ascii="Arial" w:hAnsi="Arial" w:cs="Arial"/>
          <w:bCs/>
        </w:rPr>
        <w:t xml:space="preserve"> de administrare – back-end (utilizarea unui framework pentru managementul continutului care va include o interfata prietenoasa, ce permite utilizarea intuitiva, astfel incat pentru actualizarea site-ului sa nu fie necesara o pregatire tehnica de specialitate a persoanelor care vor fi desemnate pentru a realiza modificari de continut).</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rPr>
        <w:t xml:space="preserve">Site-ul trebuie </w:t>
      </w:r>
      <w:proofErr w:type="gramStart"/>
      <w:r w:rsidRPr="00C733F4">
        <w:rPr>
          <w:rFonts w:ascii="Arial" w:eastAsia="MS Mincho" w:hAnsi="Arial" w:cs="Arial"/>
        </w:rPr>
        <w:t>sa</w:t>
      </w:r>
      <w:proofErr w:type="gramEnd"/>
      <w:r w:rsidRPr="00C733F4">
        <w:rPr>
          <w:rFonts w:ascii="Arial" w:eastAsia="MS Mincho" w:hAnsi="Arial" w:cs="Arial"/>
        </w:rPr>
        <w:t xml:space="preserve"> fie usor administrabil si sa permita acces diferentiat in interfata de administrare, pentru publicarea continutului. </w:t>
      </w:r>
      <w:r w:rsidRPr="00C733F4">
        <w:rPr>
          <w:rFonts w:ascii="Arial" w:eastAsia="MS Mincho" w:hAnsi="Arial" w:cs="Arial"/>
          <w:lang w:val="fr-FR"/>
        </w:rPr>
        <w:t>Accesul diferentiat in zona de administrare se refera la drepturi diferite de publicare a continutului, drepturi diferite de vizualizare articole -  in functie de rolul asignat persoanei respective in cadrul proiectului. De asemenea, la orice moment se va putea verifica cine si la ce data a postat/sters un anumit articol in/din site.</w:t>
      </w:r>
    </w:p>
    <w:p w:rsidR="00460008" w:rsidRPr="00C733F4" w:rsidRDefault="00460008" w:rsidP="00460008">
      <w:pPr>
        <w:ind w:firstLine="720"/>
        <w:jc w:val="both"/>
        <w:rPr>
          <w:rFonts w:ascii="Arial" w:eastAsia="MS Mincho" w:hAnsi="Arial" w:cs="Arial"/>
        </w:rPr>
      </w:pPr>
      <w:r w:rsidRPr="00C733F4">
        <w:rPr>
          <w:rFonts w:ascii="Arial" w:eastAsia="MS Mincho" w:hAnsi="Arial" w:cs="Arial"/>
          <w:lang w:val="fr-FR"/>
        </w:rPr>
        <w:t xml:space="preserve">Pentru partea de back-end, accesul se va face pe baza de username si parola, iar aplicatia va oferi posibilitatea de publicare a informatiei doar in functie de drepturile de acces ale utilizatorilor, definite de administrator. </w:t>
      </w:r>
      <w:r w:rsidRPr="00C733F4">
        <w:rPr>
          <w:rFonts w:ascii="Arial" w:eastAsia="MS Mincho" w:hAnsi="Arial" w:cs="Arial"/>
        </w:rPr>
        <w:t xml:space="preserve">Administratorul </w:t>
      </w:r>
      <w:proofErr w:type="gramStart"/>
      <w:r w:rsidRPr="00C733F4">
        <w:rPr>
          <w:rFonts w:ascii="Arial" w:eastAsia="MS Mincho" w:hAnsi="Arial" w:cs="Arial"/>
        </w:rPr>
        <w:t>va</w:t>
      </w:r>
      <w:proofErr w:type="gramEnd"/>
      <w:r w:rsidRPr="00C733F4">
        <w:rPr>
          <w:rFonts w:ascii="Arial" w:eastAsia="MS Mincho" w:hAnsi="Arial" w:cs="Arial"/>
        </w:rPr>
        <w:t xml:space="preserve"> putea realiza managementul utilizatorilor (creare</w:t>
      </w:r>
      <w:r w:rsidRPr="00C733F4">
        <w:rPr>
          <w:rFonts w:ascii="Arial" w:eastAsia="MS Mincho" w:hAnsi="Arial" w:cs="Arial"/>
          <w:lang w:eastAsia="ja-JP"/>
        </w:rPr>
        <w:t>/</w:t>
      </w:r>
      <w:r w:rsidRPr="00C733F4">
        <w:rPr>
          <w:rFonts w:ascii="Arial" w:eastAsia="Malgun Gothic" w:hAnsi="Arial" w:cs="Arial"/>
          <w:lang w:val="ro-RO" w:eastAsia="ko-KR"/>
        </w:rPr>
        <w:t>stergere</w:t>
      </w:r>
      <w:r w:rsidRPr="00C733F4">
        <w:rPr>
          <w:rFonts w:ascii="Arial" w:eastAsia="MS Mincho" w:hAnsi="Arial" w:cs="Arial"/>
          <w:lang w:eastAsia="ja-JP"/>
        </w:rPr>
        <w:t>/alocare drepturi</w:t>
      </w:r>
      <w:r w:rsidRPr="00C733F4">
        <w:rPr>
          <w:rFonts w:ascii="Arial" w:eastAsia="MS Mincho" w:hAnsi="Arial" w:cs="Arial"/>
        </w:rPr>
        <w:t>) direct din interfata de administrare.</w:t>
      </w:r>
    </w:p>
    <w:p w:rsidR="00460008" w:rsidRPr="00C733F4" w:rsidRDefault="00460008" w:rsidP="00460008">
      <w:pPr>
        <w:numPr>
          <w:ilvl w:val="1"/>
          <w:numId w:val="14"/>
        </w:numPr>
        <w:jc w:val="both"/>
        <w:rPr>
          <w:rFonts w:ascii="Arial" w:eastAsia="MS Mincho" w:hAnsi="Arial" w:cs="Arial"/>
          <w:b/>
        </w:rPr>
      </w:pPr>
      <w:r w:rsidRPr="00C733F4">
        <w:rPr>
          <w:rFonts w:ascii="Arial" w:eastAsia="MS Mincho" w:hAnsi="Arial" w:cs="Arial"/>
          <w:b/>
        </w:rPr>
        <w:t>Cerinte de arhitectura hardware</w:t>
      </w:r>
    </w:p>
    <w:p w:rsidR="00460008" w:rsidRPr="00C733F4" w:rsidRDefault="00460008" w:rsidP="00460008">
      <w:pPr>
        <w:jc w:val="both"/>
        <w:rPr>
          <w:rFonts w:ascii="Arial" w:eastAsia="MS Mincho" w:hAnsi="Arial" w:cs="Arial"/>
          <w:b/>
        </w:rPr>
      </w:pPr>
      <w:r w:rsidRPr="00C733F4">
        <w:rPr>
          <w:rFonts w:ascii="Arial" w:eastAsia="MS Mincho" w:hAnsi="Arial" w:cs="Arial"/>
          <w:b/>
        </w:rPr>
        <w:t>1.2.1 Baza de date</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Serverul de baze de date trebuie </w:t>
      </w:r>
      <w:proofErr w:type="gramStart"/>
      <w:r w:rsidRPr="00C733F4">
        <w:rPr>
          <w:rFonts w:ascii="Arial" w:eastAsia="MS Mincho" w:hAnsi="Arial" w:cs="Arial"/>
          <w:lang w:val="fr-FR"/>
        </w:rPr>
        <w:t>sa</w:t>
      </w:r>
      <w:proofErr w:type="gramEnd"/>
      <w:r w:rsidRPr="00C733F4">
        <w:rPr>
          <w:rFonts w:ascii="Arial" w:eastAsia="MS Mincho" w:hAnsi="Arial" w:cs="Arial"/>
          <w:lang w:val="fr-FR"/>
        </w:rPr>
        <w:t xml:space="preserve"> aiba urmatoarele caracteristici: </w:t>
      </w:r>
    </w:p>
    <w:p w:rsidR="00460008" w:rsidRPr="00C733F4" w:rsidRDefault="00460008" w:rsidP="00460008">
      <w:pPr>
        <w:numPr>
          <w:ilvl w:val="0"/>
          <w:numId w:val="15"/>
        </w:numPr>
        <w:jc w:val="both"/>
        <w:rPr>
          <w:rFonts w:ascii="Arial" w:eastAsia="MS Mincho" w:hAnsi="Arial" w:cs="Arial"/>
          <w:lang w:val="fr-FR"/>
        </w:rPr>
      </w:pPr>
      <w:r w:rsidRPr="00C733F4">
        <w:rPr>
          <w:rFonts w:ascii="Arial" w:eastAsia="MS Mincho" w:hAnsi="Arial" w:cs="Arial"/>
          <w:lang w:val="fr-FR"/>
        </w:rPr>
        <w:t xml:space="preserve">serverul de baze de date va trebui sa fie scalabil atat in performanta, cat si in capacitate. Va trebui </w:t>
      </w:r>
      <w:proofErr w:type="gramStart"/>
      <w:r w:rsidRPr="00C733F4">
        <w:rPr>
          <w:rFonts w:ascii="Arial" w:eastAsia="MS Mincho" w:hAnsi="Arial" w:cs="Arial"/>
          <w:lang w:val="fr-FR"/>
        </w:rPr>
        <w:t>sa</w:t>
      </w:r>
      <w:proofErr w:type="gramEnd"/>
      <w:r w:rsidRPr="00C733F4">
        <w:rPr>
          <w:rFonts w:ascii="Arial" w:eastAsia="MS Mincho" w:hAnsi="Arial" w:cs="Arial"/>
          <w:lang w:val="fr-FR"/>
        </w:rPr>
        <w:t xml:space="preserve"> ofere posibilitatea de a mari capacitatea de stocare, la cerere;</w:t>
      </w:r>
    </w:p>
    <w:p w:rsidR="00460008" w:rsidRPr="00C733F4" w:rsidRDefault="00460008" w:rsidP="00460008">
      <w:pPr>
        <w:numPr>
          <w:ilvl w:val="0"/>
          <w:numId w:val="15"/>
        </w:numPr>
        <w:tabs>
          <w:tab w:val="left" w:pos="720"/>
        </w:tabs>
        <w:suppressAutoHyphens/>
        <w:jc w:val="both"/>
        <w:rPr>
          <w:rFonts w:ascii="Arial" w:eastAsia="MS Mincho" w:hAnsi="Arial" w:cs="Arial"/>
          <w:lang w:val="fr-FR"/>
        </w:rPr>
      </w:pPr>
      <w:r w:rsidRPr="00C733F4">
        <w:rPr>
          <w:rFonts w:ascii="Arial" w:eastAsia="MS Mincho" w:hAnsi="Arial" w:cs="Arial"/>
          <w:lang w:val="fr-FR"/>
        </w:rPr>
        <w:t xml:space="preserve">serverul de baze de date va fi ales de catre prestator, fiind o varianta compatibila cu serverele de baze de date Microsoft SQL Server 2005, Oracle, MySQL; </w:t>
      </w:r>
    </w:p>
    <w:p w:rsidR="00460008" w:rsidRPr="00C733F4" w:rsidRDefault="00460008" w:rsidP="00460008">
      <w:pPr>
        <w:numPr>
          <w:ilvl w:val="0"/>
          <w:numId w:val="15"/>
        </w:numPr>
        <w:tabs>
          <w:tab w:val="left" w:pos="720"/>
        </w:tabs>
        <w:suppressAutoHyphens/>
        <w:jc w:val="both"/>
        <w:rPr>
          <w:rFonts w:ascii="Arial" w:eastAsia="MS Mincho" w:hAnsi="Arial" w:cs="Arial"/>
          <w:lang w:val="fr-FR"/>
        </w:rPr>
      </w:pPr>
      <w:r w:rsidRPr="00C733F4">
        <w:rPr>
          <w:rFonts w:ascii="Arial" w:eastAsia="MS Mincho" w:hAnsi="Arial" w:cs="Arial"/>
          <w:lang w:val="fr-FR"/>
        </w:rPr>
        <w:t>bazele de date vor fi compatibile cu standardele limbajului SQL;</w:t>
      </w:r>
    </w:p>
    <w:p w:rsidR="00460008" w:rsidRPr="00C733F4" w:rsidRDefault="00460008" w:rsidP="00460008">
      <w:pPr>
        <w:numPr>
          <w:ilvl w:val="0"/>
          <w:numId w:val="15"/>
        </w:numPr>
        <w:tabs>
          <w:tab w:val="left" w:pos="720"/>
        </w:tabs>
        <w:suppressAutoHyphens/>
        <w:jc w:val="both"/>
        <w:rPr>
          <w:rFonts w:ascii="Arial" w:eastAsia="MS Mincho" w:hAnsi="Arial" w:cs="Arial"/>
          <w:lang w:val="fr-FR"/>
        </w:rPr>
      </w:pPr>
      <w:r w:rsidRPr="00C733F4">
        <w:rPr>
          <w:rFonts w:ascii="Arial" w:eastAsia="MS Mincho" w:hAnsi="Arial" w:cs="Arial"/>
          <w:lang w:val="fr-FR"/>
        </w:rPr>
        <w:t>administratorul va avea posibilitatea de a administra continutul informatiei, de a realiza copii de siguranta si a stoca si readuce informatia din arhive;</w:t>
      </w:r>
    </w:p>
    <w:p w:rsidR="00460008" w:rsidRPr="00C733F4" w:rsidRDefault="00460008" w:rsidP="00460008">
      <w:pPr>
        <w:numPr>
          <w:ilvl w:val="0"/>
          <w:numId w:val="15"/>
        </w:numPr>
        <w:tabs>
          <w:tab w:val="left" w:pos="720"/>
        </w:tabs>
        <w:suppressAutoHyphens/>
        <w:jc w:val="both"/>
        <w:rPr>
          <w:rFonts w:ascii="Arial" w:eastAsia="MS Mincho" w:hAnsi="Arial" w:cs="Arial"/>
        </w:rPr>
      </w:pPr>
      <w:r w:rsidRPr="00C733F4">
        <w:rPr>
          <w:rFonts w:ascii="Arial" w:eastAsia="MS Mincho" w:hAnsi="Arial" w:cs="Arial"/>
        </w:rPr>
        <w:t>scalabil orizontal si vertical, cu model relational integrat si suport Extensible Markup Language (XML) pentru aplicatiile Internet;</w:t>
      </w:r>
    </w:p>
    <w:p w:rsidR="00460008" w:rsidRPr="00C733F4" w:rsidRDefault="00460008" w:rsidP="00460008">
      <w:pPr>
        <w:numPr>
          <w:ilvl w:val="0"/>
          <w:numId w:val="15"/>
        </w:numPr>
        <w:tabs>
          <w:tab w:val="left" w:pos="720"/>
        </w:tabs>
        <w:suppressAutoHyphens/>
        <w:jc w:val="both"/>
        <w:rPr>
          <w:rFonts w:ascii="Arial" w:eastAsia="MS Mincho" w:hAnsi="Arial" w:cs="Arial"/>
          <w:lang w:val="fr-FR"/>
        </w:rPr>
      </w:pPr>
      <w:r w:rsidRPr="00C733F4">
        <w:rPr>
          <w:rFonts w:ascii="Arial" w:eastAsia="MS Mincho" w:hAnsi="Arial" w:cs="Arial"/>
          <w:lang w:val="fr-FR"/>
        </w:rPr>
        <w:t>va permite replicarea informatiei pe alt mediu fizic, daca acest lucru se cere;</w:t>
      </w:r>
    </w:p>
    <w:p w:rsidR="00460008" w:rsidRPr="00C733F4" w:rsidRDefault="00460008" w:rsidP="00460008">
      <w:pPr>
        <w:numPr>
          <w:ilvl w:val="0"/>
          <w:numId w:val="15"/>
        </w:numPr>
        <w:tabs>
          <w:tab w:val="left" w:pos="720"/>
        </w:tabs>
        <w:suppressAutoHyphens/>
        <w:jc w:val="both"/>
        <w:rPr>
          <w:rFonts w:ascii="Arial" w:eastAsia="MS Mincho" w:hAnsi="Arial" w:cs="Arial"/>
        </w:rPr>
      </w:pPr>
      <w:r w:rsidRPr="00C733F4">
        <w:rPr>
          <w:rFonts w:ascii="Arial" w:eastAsia="MS Mincho" w:hAnsi="Arial" w:cs="Arial"/>
        </w:rPr>
        <w:t xml:space="preserve">backup informatie si arhivare pe alt mediu fizic; </w:t>
      </w:r>
    </w:p>
    <w:p w:rsidR="00460008" w:rsidRPr="00C733F4" w:rsidRDefault="00460008" w:rsidP="00460008">
      <w:pPr>
        <w:jc w:val="both"/>
        <w:rPr>
          <w:rFonts w:ascii="Arial" w:eastAsia="MS Mincho" w:hAnsi="Arial" w:cs="Arial"/>
          <w:b/>
          <w:lang w:val="fr-FR"/>
        </w:rPr>
      </w:pPr>
    </w:p>
    <w:p w:rsidR="00460008" w:rsidRPr="00C733F4" w:rsidRDefault="00460008" w:rsidP="00460008">
      <w:pPr>
        <w:jc w:val="both"/>
        <w:rPr>
          <w:rFonts w:ascii="Arial" w:eastAsia="MS Mincho" w:hAnsi="Arial" w:cs="Arial"/>
          <w:b/>
        </w:rPr>
      </w:pPr>
      <w:r w:rsidRPr="00C733F4">
        <w:rPr>
          <w:rFonts w:ascii="Arial" w:eastAsia="MS Mincho" w:hAnsi="Arial" w:cs="Arial"/>
          <w:b/>
        </w:rPr>
        <w:t>1.2.2. Serverul web</w:t>
      </w:r>
    </w:p>
    <w:p w:rsidR="00460008" w:rsidRPr="00C733F4" w:rsidRDefault="00460008" w:rsidP="00460008">
      <w:pPr>
        <w:numPr>
          <w:ilvl w:val="0"/>
          <w:numId w:val="16"/>
        </w:numPr>
        <w:suppressAutoHyphens/>
        <w:jc w:val="both"/>
        <w:rPr>
          <w:rFonts w:ascii="Arial" w:eastAsia="MS Mincho" w:hAnsi="Arial" w:cs="Arial"/>
          <w:lang w:val="fr-FR"/>
        </w:rPr>
      </w:pPr>
      <w:r w:rsidRPr="00C733F4">
        <w:rPr>
          <w:rFonts w:ascii="Arial" w:eastAsia="MS Mincho" w:hAnsi="Arial" w:cs="Arial"/>
          <w:lang w:val="fr-FR"/>
        </w:rPr>
        <w:t xml:space="preserve">serverul de procesare </w:t>
      </w:r>
      <w:proofErr w:type="gramStart"/>
      <w:r w:rsidRPr="00C733F4">
        <w:rPr>
          <w:rFonts w:ascii="Arial" w:eastAsia="MS Mincho" w:hAnsi="Arial" w:cs="Arial"/>
          <w:lang w:val="fr-FR"/>
        </w:rPr>
        <w:t>a</w:t>
      </w:r>
      <w:proofErr w:type="gramEnd"/>
      <w:r w:rsidRPr="00C733F4">
        <w:rPr>
          <w:rFonts w:ascii="Arial" w:eastAsia="MS Mincho" w:hAnsi="Arial" w:cs="Arial"/>
          <w:lang w:val="fr-FR"/>
        </w:rPr>
        <w:t xml:space="preserve"> interogarilor venite de la clienti va fi la alegerea prestatorului, fiind o varianta comerciala, compatibila cu serverele de Microsoft Internet Information Server (IIS), comercial, APACHE- server free.</w:t>
      </w:r>
    </w:p>
    <w:p w:rsidR="00460008" w:rsidRPr="00C733F4" w:rsidRDefault="00460008" w:rsidP="00460008">
      <w:pPr>
        <w:jc w:val="both"/>
        <w:rPr>
          <w:rFonts w:ascii="Arial" w:hAnsi="Arial" w:cs="Arial"/>
          <w:lang w:val="fr-FR"/>
        </w:rPr>
      </w:pPr>
    </w:p>
    <w:p w:rsidR="00460008" w:rsidRPr="00C733F4" w:rsidRDefault="00460008" w:rsidP="00460008">
      <w:pPr>
        <w:numPr>
          <w:ilvl w:val="1"/>
          <w:numId w:val="14"/>
        </w:numPr>
        <w:jc w:val="both"/>
        <w:rPr>
          <w:rFonts w:ascii="Arial" w:eastAsia="MS Mincho" w:hAnsi="Arial" w:cs="Arial"/>
          <w:b/>
        </w:rPr>
      </w:pPr>
      <w:r w:rsidRPr="00C733F4">
        <w:rPr>
          <w:rFonts w:ascii="Arial" w:eastAsia="MS Mincho" w:hAnsi="Arial" w:cs="Arial"/>
          <w:b/>
        </w:rPr>
        <w:t>Cerinte de arhitectura software</w:t>
      </w:r>
    </w:p>
    <w:p w:rsidR="00460008" w:rsidRPr="00C733F4" w:rsidRDefault="00460008" w:rsidP="00460008">
      <w:pPr>
        <w:jc w:val="both"/>
        <w:rPr>
          <w:rFonts w:ascii="Arial" w:eastAsia="MS Mincho" w:hAnsi="Arial" w:cs="Arial"/>
          <w:b/>
        </w:rPr>
      </w:pPr>
      <w:r w:rsidRPr="00C733F4">
        <w:rPr>
          <w:rFonts w:ascii="Arial" w:eastAsia="MS Mincho" w:hAnsi="Arial" w:cs="Arial"/>
          <w:b/>
        </w:rPr>
        <w:t xml:space="preserve">1.3.1. </w:t>
      </w:r>
      <w:r>
        <w:rPr>
          <w:rFonts w:ascii="Arial" w:eastAsia="MS Mincho" w:hAnsi="Arial" w:cs="Arial"/>
          <w:b/>
        </w:rPr>
        <w:t>C</w:t>
      </w:r>
      <w:r w:rsidRPr="00C733F4">
        <w:rPr>
          <w:rFonts w:ascii="Arial" w:eastAsia="MS Mincho" w:hAnsi="Arial" w:cs="Arial"/>
          <w:b/>
        </w:rPr>
        <w:t>lient-side</w:t>
      </w:r>
    </w:p>
    <w:p w:rsidR="00460008" w:rsidRPr="00C733F4" w:rsidRDefault="00460008" w:rsidP="00460008">
      <w:pPr>
        <w:numPr>
          <w:ilvl w:val="0"/>
          <w:numId w:val="16"/>
        </w:numPr>
        <w:jc w:val="both"/>
        <w:rPr>
          <w:rFonts w:ascii="Arial" w:eastAsia="MS Mincho" w:hAnsi="Arial" w:cs="Arial"/>
        </w:rPr>
      </w:pPr>
      <w:r w:rsidRPr="00C733F4">
        <w:rPr>
          <w:rFonts w:ascii="Arial" w:eastAsia="MS Mincho" w:hAnsi="Arial" w:cs="Arial"/>
        </w:rPr>
        <w:t>Client Side Scripting – AJAX , CSS, JAVASCRIPT, Flash;</w:t>
      </w:r>
    </w:p>
    <w:p w:rsidR="00460008" w:rsidRPr="00C733F4" w:rsidRDefault="00460008" w:rsidP="00460008">
      <w:pPr>
        <w:numPr>
          <w:ilvl w:val="0"/>
          <w:numId w:val="16"/>
        </w:numPr>
        <w:jc w:val="both"/>
        <w:rPr>
          <w:rFonts w:ascii="Arial" w:eastAsia="MS Mincho" w:hAnsi="Arial" w:cs="Arial"/>
          <w:lang w:val="fr-FR"/>
        </w:rPr>
      </w:pPr>
      <w:r w:rsidRPr="00C733F4">
        <w:rPr>
          <w:rFonts w:ascii="Arial" w:eastAsia="MS Mincho" w:hAnsi="Arial" w:cs="Arial"/>
          <w:lang w:val="fr-FR"/>
        </w:rPr>
        <w:t>Nu se admite folosirea de ActiveX Controls si apleturi Java ;</w:t>
      </w:r>
    </w:p>
    <w:p w:rsidR="00460008" w:rsidRPr="00C733F4" w:rsidRDefault="00460008" w:rsidP="00460008">
      <w:pPr>
        <w:numPr>
          <w:ilvl w:val="0"/>
          <w:numId w:val="16"/>
        </w:numPr>
        <w:jc w:val="both"/>
        <w:rPr>
          <w:rFonts w:ascii="Arial" w:eastAsia="MS Mincho" w:hAnsi="Arial" w:cs="Arial"/>
          <w:lang w:val="fr-FR"/>
        </w:rPr>
      </w:pPr>
      <w:r w:rsidRPr="00C733F4">
        <w:rPr>
          <w:rFonts w:ascii="Arial" w:eastAsia="MS Mincho" w:hAnsi="Arial" w:cs="Arial"/>
          <w:lang w:val="fr-FR"/>
        </w:rPr>
        <w:t>Indiferent de cantitatea datelor, acesta va trebui sa performeze in conditii de incarcare minimale si fara erori.</w:t>
      </w:r>
    </w:p>
    <w:p w:rsidR="00460008" w:rsidRPr="00C733F4" w:rsidRDefault="00460008" w:rsidP="00460008">
      <w:pPr>
        <w:jc w:val="both"/>
        <w:rPr>
          <w:rFonts w:ascii="Arial" w:eastAsia="MS Mincho" w:hAnsi="Arial" w:cs="Arial"/>
          <w:lang w:val="fr-FR"/>
        </w:rPr>
      </w:pPr>
    </w:p>
    <w:p w:rsidR="00460008" w:rsidRPr="00C733F4" w:rsidRDefault="00460008" w:rsidP="00460008">
      <w:pPr>
        <w:pStyle w:val="ListParagraph"/>
        <w:numPr>
          <w:ilvl w:val="2"/>
          <w:numId w:val="26"/>
        </w:numPr>
        <w:spacing w:after="0" w:line="240" w:lineRule="auto"/>
        <w:jc w:val="both"/>
        <w:rPr>
          <w:rFonts w:ascii="Arial" w:eastAsia="MS Mincho" w:hAnsi="Arial" w:cs="Arial"/>
          <w:b/>
          <w:sz w:val="20"/>
          <w:szCs w:val="20"/>
        </w:rPr>
      </w:pPr>
      <w:r>
        <w:rPr>
          <w:rFonts w:ascii="Arial" w:eastAsia="MS Mincho" w:hAnsi="Arial" w:cs="Arial"/>
          <w:b/>
          <w:sz w:val="20"/>
          <w:szCs w:val="20"/>
        </w:rPr>
        <w:t>S</w:t>
      </w:r>
      <w:r w:rsidRPr="00C733F4">
        <w:rPr>
          <w:rFonts w:ascii="Arial" w:eastAsia="MS Mincho" w:hAnsi="Arial" w:cs="Arial"/>
          <w:b/>
          <w:sz w:val="20"/>
          <w:szCs w:val="20"/>
        </w:rPr>
        <w:t>erver-side</w:t>
      </w:r>
    </w:p>
    <w:p w:rsidR="00460008" w:rsidRPr="00C733F4" w:rsidRDefault="00460008" w:rsidP="00460008">
      <w:pPr>
        <w:numPr>
          <w:ilvl w:val="0"/>
          <w:numId w:val="16"/>
        </w:numPr>
        <w:suppressAutoHyphens/>
        <w:jc w:val="both"/>
        <w:rPr>
          <w:rFonts w:ascii="Arial" w:eastAsia="MS Mincho" w:hAnsi="Arial" w:cs="Arial"/>
        </w:rPr>
      </w:pPr>
      <w:r w:rsidRPr="00C733F4">
        <w:rPr>
          <w:rFonts w:ascii="Arial" w:eastAsia="MS Mincho" w:hAnsi="Arial" w:cs="Arial"/>
        </w:rPr>
        <w:t>limbaj de programare open-source sau comercial, portabil atat pe sisteme de operare Windows, cat si Unix (Linux), codul sursa fiind pus la dispozitia proprietarului site-ului/ platformei cu toate drepturile de proprietate intelectuala incluse si licentele aferente, nelimitate in timp;</w:t>
      </w:r>
    </w:p>
    <w:p w:rsidR="00460008" w:rsidRPr="00C733F4" w:rsidRDefault="00460008" w:rsidP="00460008">
      <w:pPr>
        <w:numPr>
          <w:ilvl w:val="0"/>
          <w:numId w:val="16"/>
        </w:numPr>
        <w:suppressAutoHyphens/>
        <w:jc w:val="both"/>
        <w:rPr>
          <w:rFonts w:ascii="Arial" w:eastAsia="MS Mincho" w:hAnsi="Arial" w:cs="Arial"/>
          <w:lang w:val="fr-FR"/>
        </w:rPr>
      </w:pPr>
      <w:r w:rsidRPr="00C733F4">
        <w:rPr>
          <w:rFonts w:ascii="Arial" w:eastAsia="MS Mincho" w:hAnsi="Arial" w:cs="Arial"/>
          <w:lang w:val="fr-FR"/>
        </w:rPr>
        <w:t>codul sursa nu va contine librarii „3</w:t>
      </w:r>
      <w:r w:rsidRPr="00C733F4">
        <w:rPr>
          <w:rFonts w:ascii="Arial" w:eastAsia="MS Mincho" w:hAnsi="Arial" w:cs="Arial"/>
          <w:vertAlign w:val="superscript"/>
          <w:lang w:val="fr-FR"/>
        </w:rPr>
        <w:t>rd</w:t>
      </w:r>
      <w:r w:rsidRPr="00C733F4">
        <w:rPr>
          <w:rFonts w:ascii="Arial" w:eastAsia="MS Mincho" w:hAnsi="Arial" w:cs="Arial"/>
          <w:lang w:val="fr-FR"/>
        </w:rPr>
        <w:t xml:space="preserve"> party” ale caror licente au cost separat;</w:t>
      </w:r>
    </w:p>
    <w:p w:rsidR="00460008" w:rsidRPr="00C733F4" w:rsidRDefault="00460008" w:rsidP="00460008">
      <w:pPr>
        <w:numPr>
          <w:ilvl w:val="0"/>
          <w:numId w:val="16"/>
        </w:numPr>
        <w:jc w:val="both"/>
        <w:rPr>
          <w:rFonts w:ascii="Arial" w:eastAsia="MS Mincho" w:hAnsi="Arial" w:cs="Arial"/>
          <w:lang w:val="fr-FR"/>
        </w:rPr>
      </w:pPr>
      <w:r w:rsidRPr="00C733F4">
        <w:rPr>
          <w:rFonts w:ascii="Arial" w:eastAsia="MS Mincho" w:hAnsi="Arial" w:cs="Arial"/>
          <w:lang w:val="fr-FR"/>
        </w:rPr>
        <w:t>va avea abilitatea de comunicare directa cu tehnologia de baze de date aleasa pentru implementare.</w:t>
      </w:r>
    </w:p>
    <w:p w:rsidR="00460008" w:rsidRPr="00C733F4" w:rsidRDefault="00460008" w:rsidP="00460008">
      <w:pPr>
        <w:jc w:val="both"/>
        <w:rPr>
          <w:rFonts w:ascii="Arial" w:eastAsia="MS Mincho" w:hAnsi="Arial" w:cs="Arial"/>
          <w:lang w:val="fr-FR"/>
        </w:rPr>
      </w:pP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lastRenderedPageBreak/>
        <w:t>Aplicatia va trebui sa se supuna urmatoarelor considerente:</w:t>
      </w:r>
    </w:p>
    <w:p w:rsidR="00460008" w:rsidRPr="00C733F4" w:rsidRDefault="00460008" w:rsidP="00460008">
      <w:pPr>
        <w:numPr>
          <w:ilvl w:val="0"/>
          <w:numId w:val="16"/>
        </w:numPr>
        <w:ind w:left="1080"/>
        <w:jc w:val="both"/>
        <w:rPr>
          <w:rFonts w:ascii="Arial" w:eastAsia="MS Mincho" w:hAnsi="Arial" w:cs="Arial"/>
        </w:rPr>
      </w:pPr>
      <w:r w:rsidRPr="00C733F4">
        <w:rPr>
          <w:rFonts w:ascii="Arial" w:eastAsia="MS Mincho" w:hAnsi="Arial" w:cs="Arial"/>
        </w:rPr>
        <w:t xml:space="preserve">Compatibilitate – Aplicatia trebuie </w:t>
      </w:r>
      <w:proofErr w:type="gramStart"/>
      <w:r w:rsidRPr="00C733F4">
        <w:rPr>
          <w:rFonts w:ascii="Arial" w:eastAsia="MS Mincho" w:hAnsi="Arial" w:cs="Arial"/>
        </w:rPr>
        <w:t>sa</w:t>
      </w:r>
      <w:proofErr w:type="gramEnd"/>
      <w:r w:rsidRPr="00C733F4">
        <w:rPr>
          <w:rFonts w:ascii="Arial" w:eastAsia="MS Mincho" w:hAnsi="Arial" w:cs="Arial"/>
        </w:rPr>
        <w:t xml:space="preserve"> poata opera cu alte produse similare create dupa aceleasi considerente.</w:t>
      </w:r>
    </w:p>
    <w:p w:rsidR="00460008" w:rsidRPr="00C733F4" w:rsidRDefault="00460008" w:rsidP="00460008">
      <w:pPr>
        <w:numPr>
          <w:ilvl w:val="0"/>
          <w:numId w:val="16"/>
        </w:numPr>
        <w:ind w:left="1080"/>
        <w:jc w:val="both"/>
        <w:rPr>
          <w:rFonts w:ascii="Arial" w:eastAsia="MS Mincho" w:hAnsi="Arial" w:cs="Arial"/>
          <w:lang w:val="fr-FR"/>
        </w:rPr>
      </w:pPr>
      <w:r w:rsidRPr="00C733F4">
        <w:rPr>
          <w:rFonts w:ascii="Arial" w:eastAsia="MS Mincho" w:hAnsi="Arial" w:cs="Arial"/>
          <w:lang w:val="fr-FR"/>
        </w:rPr>
        <w:t>Extensibilitate – Sa se permita adaugarea facila de noi capabilitati fara modificari majore in arhitectura aplicatiei.</w:t>
      </w:r>
    </w:p>
    <w:p w:rsidR="00460008" w:rsidRPr="00C733F4" w:rsidRDefault="00460008" w:rsidP="00460008">
      <w:pPr>
        <w:numPr>
          <w:ilvl w:val="0"/>
          <w:numId w:val="16"/>
        </w:numPr>
        <w:ind w:left="1080"/>
        <w:jc w:val="both"/>
        <w:rPr>
          <w:rFonts w:ascii="Arial" w:eastAsia="MS Mincho" w:hAnsi="Arial" w:cs="Arial"/>
          <w:lang w:val="fr-FR"/>
        </w:rPr>
      </w:pPr>
      <w:r w:rsidRPr="00C733F4">
        <w:rPr>
          <w:rFonts w:ascii="Arial" w:eastAsia="MS Mincho" w:hAnsi="Arial" w:cs="Arial"/>
          <w:lang w:val="fr-FR"/>
        </w:rPr>
        <w:t xml:space="preserve">Toleranta la eroare (Fault-tolerance) – Aplicatia sa fie solida si </w:t>
      </w:r>
      <w:proofErr w:type="gramStart"/>
      <w:r w:rsidRPr="00C733F4">
        <w:rPr>
          <w:rFonts w:ascii="Arial" w:eastAsia="MS Mincho" w:hAnsi="Arial" w:cs="Arial"/>
          <w:lang w:val="fr-FR"/>
        </w:rPr>
        <w:t>sa</w:t>
      </w:r>
      <w:proofErr w:type="gramEnd"/>
      <w:r w:rsidRPr="00C733F4">
        <w:rPr>
          <w:rFonts w:ascii="Arial" w:eastAsia="MS Mincho" w:hAnsi="Arial" w:cs="Arial"/>
          <w:lang w:val="fr-FR"/>
        </w:rPr>
        <w:t xml:space="preserve"> isi poata reveni din erori.</w:t>
      </w:r>
    </w:p>
    <w:p w:rsidR="00460008" w:rsidRPr="00C733F4" w:rsidRDefault="00460008" w:rsidP="00460008">
      <w:pPr>
        <w:numPr>
          <w:ilvl w:val="0"/>
          <w:numId w:val="16"/>
        </w:numPr>
        <w:ind w:left="1080"/>
        <w:jc w:val="both"/>
        <w:rPr>
          <w:rFonts w:ascii="Arial" w:eastAsia="MS Mincho" w:hAnsi="Arial" w:cs="Arial"/>
        </w:rPr>
      </w:pPr>
      <w:r w:rsidRPr="00C733F4">
        <w:rPr>
          <w:rFonts w:ascii="Arial" w:eastAsia="MS Mincho" w:hAnsi="Arial" w:cs="Arial"/>
        </w:rPr>
        <w:t xml:space="preserve">Modularitate – Aplicatia </w:t>
      </w:r>
      <w:proofErr w:type="gramStart"/>
      <w:r w:rsidRPr="00C733F4">
        <w:rPr>
          <w:rFonts w:ascii="Arial" w:eastAsia="MS Mincho" w:hAnsi="Arial" w:cs="Arial"/>
        </w:rPr>
        <w:t>va</w:t>
      </w:r>
      <w:proofErr w:type="gramEnd"/>
      <w:r w:rsidRPr="00C733F4">
        <w:rPr>
          <w:rFonts w:ascii="Arial" w:eastAsia="MS Mincho" w:hAnsi="Arial" w:cs="Arial"/>
        </w:rPr>
        <w:t xml:space="preserve"> trebui sa aiba o structura modular, bazata pe componente independente.</w:t>
      </w:r>
    </w:p>
    <w:p w:rsidR="00460008" w:rsidRPr="00C733F4" w:rsidRDefault="00460008" w:rsidP="00460008">
      <w:pPr>
        <w:numPr>
          <w:ilvl w:val="0"/>
          <w:numId w:val="16"/>
        </w:numPr>
        <w:ind w:left="1080"/>
        <w:jc w:val="both"/>
        <w:rPr>
          <w:rFonts w:ascii="Arial" w:eastAsia="MS Mincho" w:hAnsi="Arial" w:cs="Arial"/>
        </w:rPr>
      </w:pPr>
      <w:r w:rsidRPr="00C733F4">
        <w:rPr>
          <w:rFonts w:ascii="Arial" w:eastAsia="MS Mincho" w:hAnsi="Arial" w:cs="Arial"/>
        </w:rPr>
        <w:t xml:space="preserve">Siguranta prin stabilitate – Aplicatia </w:t>
      </w:r>
      <w:proofErr w:type="gramStart"/>
      <w:r w:rsidRPr="00C733F4">
        <w:rPr>
          <w:rFonts w:ascii="Arial" w:eastAsia="MS Mincho" w:hAnsi="Arial" w:cs="Arial"/>
        </w:rPr>
        <w:t>va</w:t>
      </w:r>
      <w:proofErr w:type="gramEnd"/>
      <w:r w:rsidRPr="00C733F4">
        <w:rPr>
          <w:rFonts w:ascii="Arial" w:eastAsia="MS Mincho" w:hAnsi="Arial" w:cs="Arial"/>
        </w:rPr>
        <w:t xml:space="preserve"> trebui sa execute anumite functii in anumite conditii pentru o perioada specifica de timp.</w:t>
      </w:r>
    </w:p>
    <w:p w:rsidR="00460008" w:rsidRPr="00C733F4" w:rsidRDefault="00460008" w:rsidP="00460008">
      <w:pPr>
        <w:numPr>
          <w:ilvl w:val="0"/>
          <w:numId w:val="16"/>
        </w:numPr>
        <w:ind w:left="1080"/>
        <w:jc w:val="both"/>
        <w:rPr>
          <w:rFonts w:ascii="Arial" w:eastAsia="MS Mincho" w:hAnsi="Arial" w:cs="Arial"/>
        </w:rPr>
      </w:pPr>
      <w:r w:rsidRPr="00C733F4">
        <w:rPr>
          <w:rFonts w:ascii="Arial" w:eastAsia="MS Mincho" w:hAnsi="Arial" w:cs="Arial"/>
        </w:rPr>
        <w:t xml:space="preserve">Reutilizare – o arhitectura modulara, in care fiecare componenta sa-si indeplineasca exact sarcinile pentru care a fost creata. </w:t>
      </w:r>
    </w:p>
    <w:p w:rsidR="00460008" w:rsidRPr="00C733F4" w:rsidRDefault="00460008" w:rsidP="00460008">
      <w:pPr>
        <w:numPr>
          <w:ilvl w:val="0"/>
          <w:numId w:val="16"/>
        </w:numPr>
        <w:ind w:left="1080"/>
        <w:jc w:val="both"/>
        <w:rPr>
          <w:rFonts w:ascii="Arial" w:eastAsia="MS Mincho" w:hAnsi="Arial" w:cs="Arial"/>
        </w:rPr>
      </w:pPr>
      <w:r w:rsidRPr="00C733F4">
        <w:rPr>
          <w:rFonts w:ascii="Arial" w:eastAsia="MS Mincho" w:hAnsi="Arial" w:cs="Arial"/>
        </w:rPr>
        <w:t xml:space="preserve">Robustete – aplicatia trebuie </w:t>
      </w:r>
      <w:proofErr w:type="gramStart"/>
      <w:r w:rsidRPr="00C733F4">
        <w:rPr>
          <w:rFonts w:ascii="Arial" w:eastAsia="MS Mincho" w:hAnsi="Arial" w:cs="Arial"/>
        </w:rPr>
        <w:t>sa</w:t>
      </w:r>
      <w:proofErr w:type="gramEnd"/>
      <w:r w:rsidRPr="00C733F4">
        <w:rPr>
          <w:rFonts w:ascii="Arial" w:eastAsia="MS Mincho" w:hAnsi="Arial" w:cs="Arial"/>
        </w:rPr>
        <w:t xml:space="preserve"> ramana stabila si sa opereze la parametrii ceruti in conditii de stres, sa tolereze input imprevizibil sau invalid. </w:t>
      </w:r>
    </w:p>
    <w:p w:rsidR="00460008" w:rsidRPr="00C733F4" w:rsidRDefault="00460008" w:rsidP="00460008">
      <w:pPr>
        <w:numPr>
          <w:ilvl w:val="0"/>
          <w:numId w:val="16"/>
        </w:numPr>
        <w:ind w:left="1080"/>
        <w:jc w:val="both"/>
        <w:rPr>
          <w:rFonts w:ascii="Arial" w:eastAsia="MS Mincho" w:hAnsi="Arial" w:cs="Arial"/>
          <w:lang w:val="fr-FR"/>
        </w:rPr>
      </w:pPr>
      <w:r w:rsidRPr="00C733F4">
        <w:rPr>
          <w:rFonts w:ascii="Arial" w:eastAsia="MS Mincho" w:hAnsi="Arial" w:cs="Arial"/>
          <w:lang w:val="fr-FR"/>
        </w:rPr>
        <w:t>Securitate – Aplicatia va trebui sa reziste influentelor externe ostile.</w:t>
      </w:r>
    </w:p>
    <w:p w:rsidR="00460008" w:rsidRPr="00C733F4" w:rsidRDefault="00460008" w:rsidP="00460008">
      <w:pPr>
        <w:numPr>
          <w:ilvl w:val="0"/>
          <w:numId w:val="16"/>
        </w:numPr>
        <w:ind w:left="1080"/>
        <w:jc w:val="both"/>
        <w:rPr>
          <w:rFonts w:ascii="Arial" w:eastAsia="MS Mincho" w:hAnsi="Arial" w:cs="Arial"/>
          <w:lang w:val="fr-FR"/>
        </w:rPr>
      </w:pPr>
      <w:r w:rsidRPr="00C733F4">
        <w:rPr>
          <w:rFonts w:ascii="Arial" w:eastAsia="MS Mincho" w:hAnsi="Arial" w:cs="Arial"/>
          <w:lang w:val="fr-FR"/>
        </w:rPr>
        <w:t>Uzabilitate – Interfata cu utilizatorul (UI) va trebui sa fie intuitiva, usor de folosit, placuta din punct de vedere estetic.</w:t>
      </w:r>
    </w:p>
    <w:p w:rsidR="00460008" w:rsidRPr="00C733F4" w:rsidRDefault="00460008" w:rsidP="00460008">
      <w:pPr>
        <w:jc w:val="both"/>
        <w:rPr>
          <w:rFonts w:ascii="Arial" w:eastAsia="MS Mincho" w:hAnsi="Arial" w:cs="Arial"/>
          <w:lang w:val="fr-FR"/>
        </w:rPr>
      </w:pPr>
    </w:p>
    <w:p w:rsidR="00460008" w:rsidRPr="00C733F4" w:rsidRDefault="00460008" w:rsidP="00460008">
      <w:pPr>
        <w:pStyle w:val="ListParagraph"/>
        <w:numPr>
          <w:ilvl w:val="2"/>
          <w:numId w:val="26"/>
        </w:numPr>
        <w:spacing w:after="0" w:line="240" w:lineRule="auto"/>
        <w:jc w:val="both"/>
        <w:rPr>
          <w:rFonts w:ascii="Arial" w:eastAsia="MS Mincho" w:hAnsi="Arial" w:cs="Arial"/>
          <w:b/>
          <w:sz w:val="20"/>
          <w:szCs w:val="20"/>
        </w:rPr>
      </w:pPr>
      <w:r>
        <w:rPr>
          <w:rFonts w:ascii="Arial" w:eastAsia="MS Mincho" w:hAnsi="Arial" w:cs="Arial"/>
          <w:b/>
          <w:sz w:val="20"/>
          <w:szCs w:val="20"/>
        </w:rPr>
        <w:t>C</w:t>
      </w:r>
      <w:r w:rsidRPr="00C733F4">
        <w:rPr>
          <w:rFonts w:ascii="Arial" w:eastAsia="MS Mincho" w:hAnsi="Arial" w:cs="Arial"/>
          <w:b/>
          <w:sz w:val="20"/>
          <w:szCs w:val="20"/>
        </w:rPr>
        <w:t xml:space="preserve">erinte de inter-operabilitate </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Content Syndication (RSS) - Integrarea abonamentului RSS pentru transmiterea stirilor;</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suport ftp;</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program avertizare noutati sau evenimente prin e-mail (electronic calendar)</w:t>
      </w:r>
      <w:r w:rsidRPr="00C733F4">
        <w:rPr>
          <w:rFonts w:ascii="Arial" w:eastAsia="MS Mincho" w:hAnsi="Arial" w:cs="Arial"/>
          <w:lang w:val="pt-BR"/>
        </w:rPr>
        <w:t>;</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suport multilingvistic (UTF-8, UTF-16 etc.) romana- engleza;</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suport pentru schimb de date in format XML.</w:t>
      </w:r>
    </w:p>
    <w:p w:rsidR="00460008" w:rsidRPr="00C733F4" w:rsidRDefault="00460008" w:rsidP="00460008">
      <w:pPr>
        <w:jc w:val="both"/>
        <w:rPr>
          <w:rFonts w:ascii="Arial" w:eastAsia="MS Mincho" w:hAnsi="Arial" w:cs="Arial"/>
          <w:lang w:val="fr-FR"/>
        </w:rPr>
      </w:pPr>
    </w:p>
    <w:p w:rsidR="00460008" w:rsidRPr="00C733F4" w:rsidRDefault="00460008" w:rsidP="00460008">
      <w:pPr>
        <w:pStyle w:val="ListParagraph"/>
        <w:numPr>
          <w:ilvl w:val="1"/>
          <w:numId w:val="26"/>
        </w:numPr>
        <w:spacing w:after="0" w:line="240" w:lineRule="auto"/>
        <w:jc w:val="both"/>
        <w:rPr>
          <w:rFonts w:ascii="Arial" w:eastAsia="MS Mincho" w:hAnsi="Arial" w:cs="Arial"/>
          <w:b/>
          <w:sz w:val="20"/>
          <w:szCs w:val="20"/>
          <w:lang w:val="fr-FR"/>
        </w:rPr>
      </w:pPr>
      <w:r w:rsidRPr="00C733F4">
        <w:rPr>
          <w:rFonts w:ascii="Arial" w:eastAsia="MS Mincho" w:hAnsi="Arial" w:cs="Arial"/>
          <w:b/>
          <w:sz w:val="20"/>
          <w:szCs w:val="20"/>
          <w:lang w:val="fr-FR"/>
        </w:rPr>
        <w:t xml:space="preserve">Cerinte de design ale </w:t>
      </w:r>
      <w:r w:rsidRPr="00C733F4">
        <w:rPr>
          <w:rFonts w:ascii="Arial" w:eastAsia="MS Mincho" w:hAnsi="Arial" w:cs="Arial"/>
          <w:b/>
          <w:bCs/>
          <w:sz w:val="20"/>
          <w:szCs w:val="20"/>
          <w:lang w:val="fr-FR"/>
        </w:rPr>
        <w:t xml:space="preserve">site-ului </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Prestatorul</w:t>
      </w:r>
      <w:r w:rsidRPr="00C733F4">
        <w:rPr>
          <w:rFonts w:ascii="Arial" w:eastAsia="MS Mincho" w:hAnsi="Arial" w:cs="Arial"/>
          <w:iCs/>
          <w:lang w:val="fr-FR"/>
        </w:rPr>
        <w:t xml:space="preserve"> va prezenta 4 (patru) layout-uri diferite pentru prima pagina, care vor respecta elementele de identitate vizuala a proiectului, oferite de Achizitor; </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iCs/>
          <w:lang w:val="fr-FR"/>
        </w:rPr>
        <w:t xml:space="preserve">Prestatorul va prezenta, de asemenea, template format HTML pentru unul dintre cele 4 (patru) layout-uri, pentru a arata modul de navigare, de prezentare a continutului si de integrare atat a siglelor, cat si a cerintelor din prezentul caiet; </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iCs/>
          <w:lang w:val="fr-FR"/>
        </w:rPr>
        <w:t xml:space="preserve">Prestatorul va prezenta si un set de pagini secundare pentru pagina Internet de prezentare a proiectului; </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i/>
          <w:iCs/>
          <w:lang w:val="fr-FR"/>
        </w:rPr>
        <w:t>Culori</w:t>
      </w:r>
      <w:r w:rsidRPr="00C733F4">
        <w:rPr>
          <w:rFonts w:ascii="Arial" w:eastAsia="MS Mincho" w:hAnsi="Arial" w:cs="Arial"/>
          <w:iCs/>
          <w:lang w:val="fr-FR"/>
        </w:rPr>
        <w:t>:</w:t>
      </w:r>
      <w:r w:rsidRPr="00C733F4">
        <w:rPr>
          <w:rFonts w:ascii="Arial" w:eastAsia="MS Mincho" w:hAnsi="Arial" w:cs="Arial"/>
          <w:lang w:val="fr-FR"/>
        </w:rPr>
        <w:t xml:space="preserve"> contractantul va folosi o paleta standard de culori pentru text, fundaluri, gif-uri animate, in concordanta cu Manualul de Identitate Vizuala;</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i/>
          <w:iCs/>
          <w:lang w:val="fr-FR"/>
        </w:rPr>
        <w:t>Fonturi</w:t>
      </w:r>
      <w:r w:rsidRPr="00C733F4">
        <w:rPr>
          <w:rFonts w:ascii="Arial" w:eastAsia="MS Mincho" w:hAnsi="Arial" w:cs="Arial"/>
          <w:iCs/>
          <w:lang w:val="fr-FR"/>
        </w:rPr>
        <w:t>:</w:t>
      </w:r>
      <w:r w:rsidRPr="00C733F4">
        <w:rPr>
          <w:rFonts w:ascii="Arial" w:eastAsia="MS Mincho" w:hAnsi="Arial" w:cs="Arial"/>
          <w:lang w:val="fr-FR"/>
        </w:rPr>
        <w:t xml:space="preserve"> furnizorul va folosi o familie (familii) de font-uri pentru a asigura lizibilitatea textului;</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i/>
          <w:iCs/>
          <w:lang w:val="fr-FR"/>
        </w:rPr>
        <w:t>Rezolutia ecranului</w:t>
      </w:r>
      <w:r w:rsidRPr="00C733F4">
        <w:rPr>
          <w:rFonts w:ascii="Arial" w:eastAsia="MS Mincho" w:hAnsi="Arial" w:cs="Arial"/>
          <w:iCs/>
          <w:lang w:val="fr-FR"/>
        </w:rPr>
        <w:t>:</w:t>
      </w:r>
      <w:r w:rsidRPr="00C733F4">
        <w:rPr>
          <w:rFonts w:ascii="Arial" w:eastAsia="MS Mincho" w:hAnsi="Arial" w:cs="Arial"/>
          <w:lang w:val="fr-FR"/>
        </w:rPr>
        <w:t xml:space="preserve"> contractantul va realiza un design independent de rezolutie; rezolutia optima recomandata pentru pagina va fi de 1024x768 ;</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i/>
          <w:iCs/>
          <w:lang w:val="fr-FR"/>
        </w:rPr>
        <w:t>Imagini</w:t>
      </w:r>
      <w:r w:rsidRPr="00C733F4">
        <w:rPr>
          <w:rFonts w:ascii="Arial" w:eastAsia="MS Mincho" w:hAnsi="Arial" w:cs="Arial"/>
          <w:iCs/>
          <w:lang w:val="fr-FR"/>
        </w:rPr>
        <w:t>:</w:t>
      </w:r>
      <w:r w:rsidRPr="00C733F4">
        <w:rPr>
          <w:rFonts w:ascii="Arial" w:eastAsia="MS Mincho" w:hAnsi="Arial" w:cs="Arial"/>
          <w:lang w:val="fr-FR"/>
        </w:rPr>
        <w:t xml:space="preserve"> contractantul va optimiza imaginile pentru vizualizare ; </w:t>
      </w:r>
      <w:r w:rsidRPr="00C733F4">
        <w:rPr>
          <w:rFonts w:ascii="Arial" w:eastAsia="MS Mincho" w:hAnsi="Arial" w:cs="Arial"/>
        </w:rPr>
        <w:t>exceptiile vor fi specificate de catre beneficiar.</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 xml:space="preserve">Breadcrumb dinamic, generat automat in toate paginile de continut ale site-ului (Home &gt; Categ1 &gt; Categ2 &gt; Articol); </w:t>
      </w:r>
    </w:p>
    <w:p w:rsidR="00460008" w:rsidRPr="00C733F4" w:rsidRDefault="00460008" w:rsidP="00460008">
      <w:pPr>
        <w:numPr>
          <w:ilvl w:val="0"/>
          <w:numId w:val="19"/>
        </w:numPr>
        <w:jc w:val="both"/>
        <w:rPr>
          <w:rFonts w:ascii="Arial" w:hAnsi="Arial" w:cs="Arial"/>
          <w:lang w:val="fr-FR"/>
        </w:rPr>
      </w:pPr>
      <w:r w:rsidRPr="00C733F4">
        <w:rPr>
          <w:rFonts w:ascii="Arial" w:hAnsi="Arial" w:cs="Arial"/>
          <w:lang w:val="fr-FR"/>
        </w:rPr>
        <w:t>Pentru un articol: buton “Export PDF”, buton “Printare”, buton “Trimite prin e-mail ”, buton « like » pentru Facebook, buton de Share pentru Facebook, LinkedIn, Twitter etc, butoane de marire si micsorare a fontului;</w:t>
      </w:r>
    </w:p>
    <w:p w:rsidR="00460008" w:rsidRPr="00C733F4" w:rsidRDefault="00460008" w:rsidP="00460008">
      <w:pPr>
        <w:numPr>
          <w:ilvl w:val="0"/>
          <w:numId w:val="19"/>
        </w:numPr>
        <w:jc w:val="both"/>
        <w:rPr>
          <w:rFonts w:ascii="Arial" w:hAnsi="Arial" w:cs="Arial"/>
          <w:lang w:val="fr-FR"/>
        </w:rPr>
      </w:pPr>
      <w:r w:rsidRPr="00C733F4">
        <w:rPr>
          <w:rFonts w:ascii="Arial" w:hAnsi="Arial" w:cs="Arial"/>
          <w:lang w:val="fr-FR"/>
        </w:rPr>
        <w:t>Interfata user-friendly (usor de navigat, simpla si intuitiva) in adaugarea, stergerea, redenumirea meniurilor;</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Pagina de Contact va avea integrata harta google cu localizarea sediului Beneficiarului;</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Formular online de contact (campurile vor fi definite de Achizitor);</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 xml:space="preserve">In functie de extensia documentelor incarcate in site (.xls, .doc, .pdf, .ppt etc), va fi afisat in mod automat icon-ul specific tipului de fisier, inaintea denumirii documentului ; </w:t>
      </w:r>
    </w:p>
    <w:p w:rsidR="00460008" w:rsidRPr="00C733F4" w:rsidRDefault="00460008" w:rsidP="00460008">
      <w:pPr>
        <w:numPr>
          <w:ilvl w:val="0"/>
          <w:numId w:val="19"/>
        </w:numPr>
        <w:jc w:val="both"/>
        <w:rPr>
          <w:rFonts w:ascii="Arial" w:hAnsi="Arial" w:cs="Arial"/>
        </w:rPr>
      </w:pPr>
      <w:r w:rsidRPr="00C733F4">
        <w:rPr>
          <w:rFonts w:ascii="Arial" w:hAnsi="Arial" w:cs="Arial"/>
        </w:rPr>
        <w:t>Management fisiere (grupare fisiere pe foldere in functie de anumite categorii, stabilite de catre administrator);</w:t>
      </w:r>
    </w:p>
    <w:p w:rsidR="00460008" w:rsidRPr="00C733F4" w:rsidRDefault="00460008" w:rsidP="00460008">
      <w:pPr>
        <w:numPr>
          <w:ilvl w:val="0"/>
          <w:numId w:val="19"/>
        </w:numPr>
        <w:jc w:val="both"/>
        <w:rPr>
          <w:rFonts w:ascii="Arial" w:hAnsi="Arial" w:cs="Arial"/>
          <w:lang w:val="fr-FR"/>
        </w:rPr>
      </w:pPr>
      <w:r w:rsidRPr="00C733F4">
        <w:rPr>
          <w:rFonts w:ascii="Arial" w:hAnsi="Arial" w:cs="Arial"/>
          <w:lang w:val="fr-FR"/>
        </w:rPr>
        <w:t>Administratorul va putea filtra documentele incarcate in website, dupa anumite criterii.</w:t>
      </w:r>
    </w:p>
    <w:p w:rsidR="00460008" w:rsidRPr="00C733F4" w:rsidRDefault="00460008" w:rsidP="00460008">
      <w:pPr>
        <w:jc w:val="both"/>
        <w:rPr>
          <w:rFonts w:ascii="Arial" w:eastAsia="MS Mincho" w:hAnsi="Arial" w:cs="Arial"/>
          <w:lang w:val="fr-FR"/>
        </w:rPr>
      </w:pPr>
    </w:p>
    <w:p w:rsidR="00460008" w:rsidRPr="00C733F4" w:rsidRDefault="00460008" w:rsidP="00460008">
      <w:pPr>
        <w:ind w:firstLine="660"/>
        <w:jc w:val="both"/>
        <w:rPr>
          <w:rFonts w:ascii="Arial" w:eastAsia="MS Mincho" w:hAnsi="Arial" w:cs="Arial"/>
          <w:lang w:val="fr-FR"/>
        </w:rPr>
      </w:pPr>
      <w:r w:rsidRPr="00C733F4">
        <w:rPr>
          <w:rFonts w:ascii="Arial" w:eastAsia="MS Mincho" w:hAnsi="Arial" w:cs="Arial"/>
          <w:lang w:val="fr-FR"/>
        </w:rPr>
        <w:t xml:space="preserve">Elementele distinctive de identitate vizuala care vor trebui utilizate in realizarea propunerilor de layout de design si HTML vor fi puse la dispozitia posibililor prestatori, in urma unei cereri scrise depuse la sediul Achizitorului, pe un CD. </w:t>
      </w:r>
    </w:p>
    <w:p w:rsidR="00460008" w:rsidRPr="00C733F4" w:rsidRDefault="00460008" w:rsidP="00460008">
      <w:pPr>
        <w:jc w:val="both"/>
        <w:rPr>
          <w:rFonts w:ascii="Arial" w:eastAsia="MS Mincho" w:hAnsi="Arial" w:cs="Arial"/>
          <w:lang w:val="fr-FR"/>
        </w:rPr>
      </w:pPr>
    </w:p>
    <w:p w:rsidR="00460008" w:rsidRPr="00C733F4" w:rsidRDefault="00460008" w:rsidP="00460008">
      <w:pPr>
        <w:numPr>
          <w:ilvl w:val="1"/>
          <w:numId w:val="26"/>
        </w:numPr>
        <w:jc w:val="both"/>
        <w:rPr>
          <w:rFonts w:ascii="Arial" w:eastAsia="MS Mincho" w:hAnsi="Arial" w:cs="Arial"/>
          <w:b/>
        </w:rPr>
      </w:pPr>
      <w:r w:rsidRPr="00C733F4">
        <w:rPr>
          <w:rFonts w:ascii="Arial" w:eastAsia="MS Mincho" w:hAnsi="Arial" w:cs="Arial"/>
          <w:b/>
        </w:rPr>
        <w:t>Cerinte legate de uzabilitate</w:t>
      </w:r>
    </w:p>
    <w:p w:rsidR="00460008" w:rsidRPr="00C733F4" w:rsidRDefault="00460008" w:rsidP="00460008">
      <w:pPr>
        <w:ind w:firstLine="660"/>
        <w:jc w:val="both"/>
        <w:rPr>
          <w:rFonts w:ascii="Arial" w:eastAsia="MS Mincho" w:hAnsi="Arial" w:cs="Arial"/>
          <w:bCs/>
          <w:lang w:val="fr-FR"/>
        </w:rPr>
      </w:pPr>
      <w:r w:rsidRPr="00C733F4">
        <w:rPr>
          <w:rFonts w:ascii="Arial" w:eastAsia="MS Mincho" w:hAnsi="Arial" w:cs="Arial"/>
          <w:bCs/>
          <w:lang w:val="fr-FR"/>
        </w:rPr>
        <w:t>Prestatorul va respecta urmatoarele cerinte:</w:t>
      </w:r>
    </w:p>
    <w:p w:rsidR="00460008" w:rsidRPr="00C733F4" w:rsidRDefault="00460008" w:rsidP="00460008">
      <w:pPr>
        <w:numPr>
          <w:ilvl w:val="0"/>
          <w:numId w:val="21"/>
        </w:numPr>
        <w:suppressAutoHyphens/>
        <w:jc w:val="both"/>
        <w:rPr>
          <w:rFonts w:ascii="Arial" w:eastAsia="MS Mincho" w:hAnsi="Arial" w:cs="Arial"/>
          <w:lang w:val="fr-FR"/>
        </w:rPr>
      </w:pPr>
      <w:r w:rsidRPr="00C733F4">
        <w:rPr>
          <w:rFonts w:ascii="Arial" w:eastAsia="MS Mincho" w:hAnsi="Arial" w:cs="Arial"/>
          <w:lang w:val="fr-FR"/>
        </w:rPr>
        <w:t>Sigla site-ului va fi amplasata in loc vizibil pe fiecare pagina a site-ului;</w:t>
      </w:r>
    </w:p>
    <w:p w:rsidR="00460008" w:rsidRPr="00C733F4" w:rsidRDefault="00460008" w:rsidP="00460008">
      <w:pPr>
        <w:numPr>
          <w:ilvl w:val="0"/>
          <w:numId w:val="21"/>
        </w:numPr>
        <w:suppressAutoHyphens/>
        <w:jc w:val="both"/>
        <w:rPr>
          <w:rFonts w:ascii="Arial" w:eastAsia="MS Mincho" w:hAnsi="Arial" w:cs="Arial"/>
          <w:lang w:val="fr-FR"/>
        </w:rPr>
      </w:pPr>
      <w:r w:rsidRPr="00C733F4">
        <w:rPr>
          <w:rFonts w:ascii="Arial" w:eastAsia="MS Mincho" w:hAnsi="Arial" w:cs="Arial"/>
          <w:lang w:val="fr-FR"/>
        </w:rPr>
        <w:t xml:space="preserve">Partea de navigatie in site nu va ocupa mai mult de 20% din pagina; </w:t>
      </w:r>
    </w:p>
    <w:p w:rsidR="00460008" w:rsidRPr="00C733F4" w:rsidRDefault="00460008" w:rsidP="00460008">
      <w:pPr>
        <w:numPr>
          <w:ilvl w:val="0"/>
          <w:numId w:val="21"/>
        </w:numPr>
        <w:suppressAutoHyphens/>
        <w:jc w:val="both"/>
        <w:rPr>
          <w:rFonts w:ascii="Arial" w:eastAsia="MS Mincho" w:hAnsi="Arial" w:cs="Arial"/>
          <w:lang w:val="fr-FR"/>
        </w:rPr>
      </w:pPr>
      <w:r w:rsidRPr="00C733F4">
        <w:rPr>
          <w:rFonts w:ascii="Arial" w:eastAsia="MS Mincho" w:hAnsi="Arial" w:cs="Arial"/>
          <w:lang w:val="fr-FR"/>
        </w:rPr>
        <w:t>Harta site-ului va fi in doua formate: unul pentru vizitatori, intr-o forma accesibila, si unul pentru principalele motoare de cautare (cel putin Google, Yahoo, MSN) intr-un fisier de tip XML (sitemap.xml);</w:t>
      </w:r>
    </w:p>
    <w:p w:rsidR="00460008" w:rsidRPr="00C733F4" w:rsidRDefault="00460008" w:rsidP="00460008">
      <w:pPr>
        <w:numPr>
          <w:ilvl w:val="0"/>
          <w:numId w:val="21"/>
        </w:numPr>
        <w:suppressAutoHyphens/>
        <w:jc w:val="both"/>
        <w:rPr>
          <w:rFonts w:ascii="Arial" w:hAnsi="Arial" w:cs="Arial"/>
          <w:lang w:val="ro-RO"/>
        </w:rPr>
      </w:pPr>
      <w:r w:rsidRPr="00C733F4">
        <w:rPr>
          <w:rFonts w:ascii="Arial" w:hAnsi="Arial" w:cs="Arial"/>
          <w:lang w:val="ro-RO"/>
        </w:rPr>
        <w:t>ID diferit pentru paginile de romana si engleza;</w:t>
      </w:r>
    </w:p>
    <w:p w:rsidR="00460008" w:rsidRPr="00C733F4" w:rsidRDefault="00460008" w:rsidP="00460008">
      <w:pPr>
        <w:numPr>
          <w:ilvl w:val="0"/>
          <w:numId w:val="21"/>
        </w:numPr>
        <w:suppressAutoHyphens/>
        <w:jc w:val="both"/>
        <w:rPr>
          <w:rFonts w:ascii="Arial" w:eastAsia="MS Mincho" w:hAnsi="Arial" w:cs="Arial"/>
        </w:rPr>
      </w:pPr>
      <w:r w:rsidRPr="00C733F4">
        <w:rPr>
          <w:rFonts w:ascii="Arial" w:eastAsia="MS Mincho" w:hAnsi="Arial" w:cs="Arial"/>
        </w:rPr>
        <w:t>ID diferit pentru fiecare pagina care sa reflecte continutul paginii in cauza;</w:t>
      </w:r>
    </w:p>
    <w:p w:rsidR="00460008" w:rsidRPr="00C733F4" w:rsidRDefault="00460008" w:rsidP="00460008">
      <w:pPr>
        <w:numPr>
          <w:ilvl w:val="0"/>
          <w:numId w:val="21"/>
        </w:numPr>
        <w:suppressAutoHyphens/>
        <w:jc w:val="both"/>
        <w:rPr>
          <w:rFonts w:ascii="Arial" w:eastAsia="MS Mincho" w:hAnsi="Arial" w:cs="Arial"/>
          <w:lang w:val="fr-FR"/>
        </w:rPr>
      </w:pPr>
      <w:r w:rsidRPr="00C733F4">
        <w:rPr>
          <w:rFonts w:ascii="Arial" w:eastAsia="MS Mincho" w:hAnsi="Arial" w:cs="Arial"/>
          <w:lang w:val="fr-FR"/>
        </w:rPr>
        <w:t xml:space="preserve">Optiune de marire/micsorare </w:t>
      </w:r>
      <w:proofErr w:type="gramStart"/>
      <w:r w:rsidRPr="00C733F4">
        <w:rPr>
          <w:rFonts w:ascii="Arial" w:eastAsia="MS Mincho" w:hAnsi="Arial" w:cs="Arial"/>
          <w:lang w:val="fr-FR"/>
        </w:rPr>
        <w:t>a</w:t>
      </w:r>
      <w:proofErr w:type="gramEnd"/>
      <w:r w:rsidRPr="00C733F4">
        <w:rPr>
          <w:rFonts w:ascii="Arial" w:eastAsia="MS Mincho" w:hAnsi="Arial" w:cs="Arial"/>
          <w:lang w:val="fr-FR"/>
        </w:rPr>
        <w:t xml:space="preserve"> fonturilor;</w:t>
      </w:r>
    </w:p>
    <w:p w:rsidR="00460008" w:rsidRPr="00C733F4" w:rsidRDefault="00460008" w:rsidP="00460008">
      <w:pPr>
        <w:numPr>
          <w:ilvl w:val="0"/>
          <w:numId w:val="21"/>
        </w:numPr>
        <w:suppressAutoHyphens/>
        <w:jc w:val="both"/>
        <w:rPr>
          <w:rFonts w:ascii="Arial" w:eastAsia="MS Mincho" w:hAnsi="Arial" w:cs="Arial"/>
          <w:lang w:val="fr-FR"/>
        </w:rPr>
      </w:pPr>
      <w:r w:rsidRPr="00C733F4">
        <w:rPr>
          <w:rFonts w:ascii="Arial" w:eastAsia="MS Mincho" w:hAnsi="Arial" w:cs="Arial"/>
          <w:lang w:val="fr-FR"/>
        </w:rPr>
        <w:t>Administratorul va avea posibilitatea de monitorizare a frecventei de vizualizare si utilizare (accesare) de catre utilizatori a paginilor si posibilitatea identificarii traiectoriei click-urilor in vederea analizarii ergonomiei interfetei de internet. Mai multe detalii sunt prezentate in capitolul “Cerinte de rapoarte statistice”.</w:t>
      </w:r>
    </w:p>
    <w:p w:rsidR="00460008" w:rsidRPr="00C733F4" w:rsidRDefault="00460008" w:rsidP="00460008">
      <w:pPr>
        <w:jc w:val="both"/>
        <w:rPr>
          <w:rFonts w:ascii="Arial" w:eastAsia="MS Mincho" w:hAnsi="Arial" w:cs="Arial"/>
          <w:b/>
          <w:lang w:val="fr-FR"/>
        </w:rPr>
      </w:pPr>
    </w:p>
    <w:p w:rsidR="00460008" w:rsidRPr="00C733F4" w:rsidRDefault="00460008" w:rsidP="00460008">
      <w:pPr>
        <w:numPr>
          <w:ilvl w:val="1"/>
          <w:numId w:val="26"/>
        </w:numPr>
        <w:jc w:val="both"/>
        <w:rPr>
          <w:rFonts w:ascii="Arial" w:eastAsia="MS Mincho" w:hAnsi="Arial" w:cs="Arial"/>
          <w:b/>
        </w:rPr>
      </w:pPr>
      <w:r w:rsidRPr="00C733F4">
        <w:rPr>
          <w:rFonts w:ascii="Arial" w:eastAsia="MS Mincho" w:hAnsi="Arial" w:cs="Arial"/>
          <w:b/>
        </w:rPr>
        <w:t>Cerin</w:t>
      </w:r>
      <w:r w:rsidRPr="00C733F4">
        <w:rPr>
          <w:rFonts w:ascii="Arial" w:eastAsia="MS Mincho" w:hAnsi="Arial" w:cs="Arial"/>
          <w:b/>
          <w:lang w:val="fr-FR"/>
        </w:rPr>
        <w:t>t</w:t>
      </w:r>
      <w:r w:rsidRPr="00C733F4">
        <w:rPr>
          <w:rFonts w:ascii="Arial" w:eastAsia="MS Mincho" w:hAnsi="Arial" w:cs="Arial"/>
          <w:b/>
        </w:rPr>
        <w:t>e de rapoarte statistice</w:t>
      </w:r>
    </w:p>
    <w:p w:rsidR="00460008" w:rsidRPr="00C733F4" w:rsidRDefault="00460008" w:rsidP="00460008">
      <w:pPr>
        <w:ind w:firstLine="660"/>
        <w:jc w:val="both"/>
        <w:rPr>
          <w:rFonts w:ascii="Arial" w:eastAsia="MS Mincho" w:hAnsi="Arial" w:cs="Arial"/>
          <w:lang w:val="fr-FR"/>
        </w:rPr>
      </w:pPr>
      <w:r w:rsidRPr="00C733F4">
        <w:rPr>
          <w:rFonts w:ascii="Arial" w:eastAsia="MS Mincho" w:hAnsi="Arial" w:cs="Arial"/>
          <w:lang w:val="fr-FR"/>
        </w:rPr>
        <w:t>Aplicatia trebuie sa permita administratorului acces la rapoarte cu date legate de accesibilitatea si de  utilizarea site-ului/platformei. Urmatorii parametri vor fi inclusi in rapoarte:</w:t>
      </w:r>
    </w:p>
    <w:p w:rsidR="00460008" w:rsidRPr="00C733F4" w:rsidRDefault="00460008" w:rsidP="00460008">
      <w:pPr>
        <w:numPr>
          <w:ilvl w:val="0"/>
          <w:numId w:val="21"/>
        </w:numPr>
        <w:jc w:val="both"/>
        <w:rPr>
          <w:rFonts w:ascii="Arial" w:eastAsia="MS Mincho" w:hAnsi="Arial" w:cs="Arial"/>
          <w:lang w:val="fr-FR"/>
        </w:rPr>
      </w:pPr>
      <w:r w:rsidRPr="00C733F4">
        <w:rPr>
          <w:rFonts w:ascii="Arial" w:eastAsia="MS Mincho" w:hAnsi="Arial" w:cs="Arial"/>
          <w:lang w:val="fr-FR"/>
        </w:rPr>
        <w:t>Numar de vizitatori si vizitatori unici ;</w:t>
      </w:r>
    </w:p>
    <w:p w:rsidR="00460008" w:rsidRPr="00C733F4" w:rsidRDefault="00460008" w:rsidP="00460008">
      <w:pPr>
        <w:numPr>
          <w:ilvl w:val="0"/>
          <w:numId w:val="21"/>
        </w:numPr>
        <w:jc w:val="both"/>
        <w:rPr>
          <w:rFonts w:ascii="Arial" w:eastAsia="MS Mincho" w:hAnsi="Arial" w:cs="Arial"/>
        </w:rPr>
      </w:pPr>
      <w:r w:rsidRPr="00C733F4">
        <w:rPr>
          <w:rFonts w:ascii="Arial" w:eastAsia="MS Mincho" w:hAnsi="Arial" w:cs="Arial"/>
        </w:rPr>
        <w:t>Durata vizitelor;</w:t>
      </w:r>
    </w:p>
    <w:p w:rsidR="00460008" w:rsidRPr="00C733F4" w:rsidRDefault="00460008" w:rsidP="00460008">
      <w:pPr>
        <w:numPr>
          <w:ilvl w:val="0"/>
          <w:numId w:val="21"/>
        </w:numPr>
        <w:jc w:val="both"/>
        <w:rPr>
          <w:rFonts w:ascii="Arial" w:eastAsia="MS Mincho" w:hAnsi="Arial" w:cs="Arial"/>
        </w:rPr>
      </w:pPr>
      <w:r w:rsidRPr="00C733F4">
        <w:rPr>
          <w:rFonts w:ascii="Arial" w:eastAsia="MS Mincho" w:hAnsi="Arial" w:cs="Arial"/>
        </w:rPr>
        <w:t>Trafic pe zilele saptamanii, cu evidentierea intervalelor orare cu incarcare maxima (pagini, accese, KB);</w:t>
      </w:r>
    </w:p>
    <w:p w:rsidR="00460008" w:rsidRPr="00C733F4" w:rsidRDefault="00460008" w:rsidP="00460008">
      <w:pPr>
        <w:numPr>
          <w:ilvl w:val="0"/>
          <w:numId w:val="21"/>
        </w:numPr>
        <w:jc w:val="both"/>
        <w:rPr>
          <w:rFonts w:ascii="Arial" w:eastAsia="MS Mincho" w:hAnsi="Arial" w:cs="Arial"/>
          <w:lang w:val="fr-FR"/>
        </w:rPr>
      </w:pPr>
      <w:r w:rsidRPr="00C733F4">
        <w:rPr>
          <w:rFonts w:ascii="Arial" w:eastAsia="MS Mincho" w:hAnsi="Arial" w:cs="Arial"/>
          <w:lang w:val="fr-FR"/>
        </w:rPr>
        <w:t>Domenii si tari ale vizitatorilor (pagini, accese, KB);</w:t>
      </w:r>
    </w:p>
    <w:p w:rsidR="00460008" w:rsidRPr="00C733F4" w:rsidRDefault="00460008" w:rsidP="00460008">
      <w:pPr>
        <w:numPr>
          <w:ilvl w:val="0"/>
          <w:numId w:val="21"/>
        </w:numPr>
        <w:jc w:val="both"/>
        <w:rPr>
          <w:rFonts w:ascii="Arial" w:eastAsia="MS Mincho" w:hAnsi="Arial" w:cs="Arial"/>
        </w:rPr>
      </w:pPr>
      <w:r w:rsidRPr="00C733F4">
        <w:rPr>
          <w:rFonts w:ascii="Arial" w:eastAsia="MS Mincho" w:hAnsi="Arial" w:cs="Arial"/>
        </w:rPr>
        <w:t>Lista de hosturi, ultimele vizite, adrese IP nerezolvate;</w:t>
      </w:r>
    </w:p>
    <w:p w:rsidR="00460008" w:rsidRPr="00C733F4" w:rsidRDefault="00460008" w:rsidP="00460008">
      <w:pPr>
        <w:numPr>
          <w:ilvl w:val="0"/>
          <w:numId w:val="21"/>
        </w:numPr>
        <w:jc w:val="both"/>
        <w:rPr>
          <w:rFonts w:ascii="Arial" w:eastAsia="MS Mincho" w:hAnsi="Arial" w:cs="Arial"/>
          <w:lang w:val="fr-FR"/>
        </w:rPr>
      </w:pPr>
      <w:r w:rsidRPr="00C733F4">
        <w:rPr>
          <w:rFonts w:ascii="Arial" w:eastAsia="MS Mincho" w:hAnsi="Arial" w:cs="Arial"/>
          <w:lang w:val="fr-FR"/>
        </w:rPr>
        <w:t>Cele mai vizitate pagini, pagini de intrare si iesire;</w:t>
      </w:r>
    </w:p>
    <w:p w:rsidR="00460008" w:rsidRPr="00C733F4" w:rsidRDefault="00460008" w:rsidP="00460008">
      <w:pPr>
        <w:numPr>
          <w:ilvl w:val="0"/>
          <w:numId w:val="21"/>
        </w:numPr>
        <w:jc w:val="both"/>
        <w:rPr>
          <w:rFonts w:ascii="Arial" w:eastAsia="MS Mincho" w:hAnsi="Arial" w:cs="Arial"/>
        </w:rPr>
      </w:pPr>
      <w:r w:rsidRPr="00C733F4">
        <w:rPr>
          <w:rFonts w:ascii="Arial" w:eastAsia="MS Mincho" w:hAnsi="Arial" w:cs="Arial"/>
        </w:rPr>
        <w:t>Tipuri de fisiere accesate;</w:t>
      </w:r>
    </w:p>
    <w:p w:rsidR="00460008" w:rsidRPr="00C733F4" w:rsidRDefault="00460008" w:rsidP="00460008">
      <w:pPr>
        <w:numPr>
          <w:ilvl w:val="0"/>
          <w:numId w:val="21"/>
        </w:numPr>
        <w:jc w:val="both"/>
        <w:rPr>
          <w:rFonts w:ascii="Arial" w:eastAsia="MS Mincho" w:hAnsi="Arial" w:cs="Arial"/>
        </w:rPr>
      </w:pPr>
      <w:r w:rsidRPr="00C733F4">
        <w:rPr>
          <w:rFonts w:ascii="Arial" w:eastAsia="MS Mincho" w:hAnsi="Arial" w:cs="Arial"/>
        </w:rPr>
        <w:t>Sisteme de operare folosite de utilizatori;</w:t>
      </w:r>
    </w:p>
    <w:p w:rsidR="00460008" w:rsidRPr="00C733F4" w:rsidRDefault="00460008" w:rsidP="00460008">
      <w:pPr>
        <w:numPr>
          <w:ilvl w:val="0"/>
          <w:numId w:val="21"/>
        </w:numPr>
        <w:jc w:val="both"/>
        <w:rPr>
          <w:rFonts w:ascii="Arial" w:eastAsia="MS Mincho" w:hAnsi="Arial" w:cs="Arial"/>
          <w:lang w:val="fr-FR"/>
        </w:rPr>
      </w:pPr>
      <w:r w:rsidRPr="00C733F4">
        <w:rPr>
          <w:rFonts w:ascii="Arial" w:eastAsia="MS Mincho" w:hAnsi="Arial" w:cs="Arial"/>
          <w:lang w:val="fr-FR"/>
        </w:rPr>
        <w:t>Cuvinte si fraze de cautare din motoarele de cautare care au trimis catre pagina ;</w:t>
      </w:r>
    </w:p>
    <w:p w:rsidR="00460008" w:rsidRPr="00C733F4" w:rsidRDefault="00460008" w:rsidP="00460008">
      <w:pPr>
        <w:numPr>
          <w:ilvl w:val="0"/>
          <w:numId w:val="21"/>
        </w:numPr>
        <w:jc w:val="both"/>
        <w:rPr>
          <w:rFonts w:ascii="Arial" w:eastAsia="MS Mincho" w:hAnsi="Arial" w:cs="Arial"/>
          <w:lang w:val="fr-FR"/>
        </w:rPr>
      </w:pPr>
      <w:r w:rsidRPr="00C733F4">
        <w:rPr>
          <w:rFonts w:ascii="Arial" w:eastAsia="MS Mincho" w:hAnsi="Arial" w:cs="Arial"/>
          <w:lang w:val="fr-FR"/>
        </w:rPr>
        <w:t>Navigatoare folosite (pagini, accese, KB pentru fiecare tip de navigator, pentru fiecare versiune de navigator)</w:t>
      </w:r>
    </w:p>
    <w:p w:rsidR="00460008" w:rsidRPr="00C733F4" w:rsidRDefault="00460008" w:rsidP="00460008">
      <w:pPr>
        <w:numPr>
          <w:ilvl w:val="0"/>
          <w:numId w:val="21"/>
        </w:numPr>
        <w:jc w:val="both"/>
        <w:rPr>
          <w:rFonts w:ascii="Arial" w:eastAsia="MS Mincho" w:hAnsi="Arial" w:cs="Arial"/>
        </w:rPr>
      </w:pPr>
      <w:r w:rsidRPr="00C733F4">
        <w:rPr>
          <w:rFonts w:ascii="Arial" w:eastAsia="MS Mincho" w:hAnsi="Arial" w:cs="Arial"/>
        </w:rPr>
        <w:t>Erori HTTP (Page not found, etc.).</w:t>
      </w:r>
    </w:p>
    <w:p w:rsidR="00460008" w:rsidRPr="00C733F4" w:rsidRDefault="00460008" w:rsidP="00460008">
      <w:pPr>
        <w:jc w:val="both"/>
        <w:rPr>
          <w:rFonts w:ascii="Arial" w:eastAsia="MS Mincho" w:hAnsi="Arial" w:cs="Arial"/>
        </w:rPr>
      </w:pPr>
    </w:p>
    <w:p w:rsidR="00460008" w:rsidRPr="00C733F4" w:rsidRDefault="00460008" w:rsidP="00460008">
      <w:pPr>
        <w:numPr>
          <w:ilvl w:val="1"/>
          <w:numId w:val="26"/>
        </w:numPr>
        <w:jc w:val="both"/>
        <w:rPr>
          <w:rFonts w:ascii="Arial" w:eastAsia="MS Mincho" w:hAnsi="Arial" w:cs="Arial"/>
          <w:b/>
          <w:lang w:val="fr-FR"/>
        </w:rPr>
      </w:pPr>
      <w:r w:rsidRPr="00C733F4">
        <w:rPr>
          <w:rFonts w:ascii="Arial" w:eastAsia="MS Mincho" w:hAnsi="Arial" w:cs="Arial"/>
          <w:b/>
          <w:lang w:val="fr-FR"/>
        </w:rPr>
        <w:t>Cerinte legate de performanta aplicatiei si optimizare</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Timpul mediu de incarcare a unei pagini: 2-3 secunde, in functie de tipul de conexiune de care dispune utilizatorul;</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Numar mediu de utilizatori concurenti: 5.000 pentru internet;</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Numar minim de cereri/minut: 1.000 pentru internet;</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Disponibilitate 99.9% (sau 24/7 exclusiv perioadele de mentenanta);</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Capacitatea de a raspunde intr-un timp rezonabil unui numar de cel putin 50.000 de vizitatori unici pe luna pentru pagina de Internet, cu timpul mediu de incarcare a unei pagini per utilizator definit mai sus;</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Capacitatea de a suporta cel putin 10 utilizatori interni cu diverse roluri de administrare;</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Capacitatea de a suporta perioade lungi de trafic intens; acestea sunt definite ca perioade de 3-6 ore pe zi, in care aplicatia va trebui sa raspunda conform parametrilor de incarcare definiti mai sus pentru un numar intre 1.000-3.000 de cereri pe minut;</w:t>
      </w:r>
    </w:p>
    <w:p w:rsidR="00460008" w:rsidRPr="00C733F4" w:rsidRDefault="00460008" w:rsidP="00460008">
      <w:pPr>
        <w:numPr>
          <w:ilvl w:val="0"/>
          <w:numId w:val="19"/>
        </w:numPr>
        <w:suppressAutoHyphens/>
        <w:jc w:val="both"/>
        <w:rPr>
          <w:rFonts w:ascii="Arial" w:eastAsia="MS Mincho" w:hAnsi="Arial" w:cs="Arial"/>
          <w:lang w:val="fr-FR"/>
        </w:rPr>
      </w:pPr>
      <w:r w:rsidRPr="00C733F4">
        <w:rPr>
          <w:rFonts w:ascii="Arial" w:eastAsia="MS Mincho" w:hAnsi="Arial" w:cs="Arial"/>
          <w:lang w:val="fr-FR"/>
        </w:rPr>
        <w:t>Suport pentru furnizarea de fluxuri video si audio;</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Indexarea cuvintelor cheie, titlului paginii, continutului, titlurilor link-urilor pentru o mai buna performanta;</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 xml:space="preserve">Page Caching- </w:t>
      </w:r>
      <w:proofErr w:type="gramStart"/>
      <w:r w:rsidRPr="00C733F4">
        <w:rPr>
          <w:rFonts w:ascii="Arial" w:eastAsia="MS Mincho" w:hAnsi="Arial" w:cs="Arial"/>
        </w:rPr>
        <w:t>sa</w:t>
      </w:r>
      <w:proofErr w:type="gramEnd"/>
      <w:r w:rsidRPr="00C733F4">
        <w:rPr>
          <w:rFonts w:ascii="Arial" w:eastAsia="MS Mincho" w:hAnsi="Arial" w:cs="Arial"/>
        </w:rPr>
        <w:t xml:space="preserve"> permita printr-un sistem de cache sa retina pagina astfel incat, daca mai exista o cerere pentru aceeasi pagina, sa o poata afisa mai repede.</w:t>
      </w:r>
    </w:p>
    <w:p w:rsidR="00460008" w:rsidRPr="00C733F4" w:rsidRDefault="00460008" w:rsidP="00460008">
      <w:pPr>
        <w:tabs>
          <w:tab w:val="left" w:pos="720"/>
        </w:tabs>
        <w:suppressAutoHyphens/>
        <w:jc w:val="both"/>
        <w:rPr>
          <w:rFonts w:ascii="Arial" w:eastAsia="MS Mincho" w:hAnsi="Arial" w:cs="Arial"/>
        </w:rPr>
      </w:pPr>
    </w:p>
    <w:p w:rsidR="00460008" w:rsidRPr="00C733F4" w:rsidRDefault="00460008" w:rsidP="00460008">
      <w:pPr>
        <w:jc w:val="both"/>
        <w:rPr>
          <w:rFonts w:ascii="Arial" w:eastAsia="MS Mincho" w:hAnsi="Arial" w:cs="Arial"/>
          <w:b/>
          <w:lang w:val="fr-FR"/>
        </w:rPr>
      </w:pPr>
      <w:r w:rsidRPr="00C733F4">
        <w:rPr>
          <w:rFonts w:ascii="Arial" w:eastAsia="MS Mincho" w:hAnsi="Arial" w:cs="Arial"/>
          <w:b/>
          <w:lang w:val="fr-FR"/>
        </w:rPr>
        <w:t>1.7.1. Optimizare continut:</w:t>
      </w:r>
    </w:p>
    <w:p w:rsidR="00460008" w:rsidRPr="00C733F4" w:rsidRDefault="00460008" w:rsidP="00460008">
      <w:pPr>
        <w:ind w:firstLine="720"/>
        <w:jc w:val="both"/>
        <w:rPr>
          <w:rFonts w:ascii="Arial" w:eastAsia="MS Mincho" w:hAnsi="Arial" w:cs="Arial"/>
          <w:bCs/>
          <w:kern w:val="1"/>
          <w:lang w:val="fr-FR"/>
        </w:rPr>
      </w:pPr>
      <w:r w:rsidRPr="00C733F4">
        <w:rPr>
          <w:rFonts w:ascii="Arial" w:eastAsia="MS Mincho" w:hAnsi="Arial" w:cs="Arial"/>
          <w:lang w:val="fr-FR"/>
        </w:rPr>
        <w:t>Prestatorul</w:t>
      </w:r>
      <w:r w:rsidRPr="00C733F4">
        <w:rPr>
          <w:rFonts w:ascii="Arial" w:eastAsia="MS Mincho" w:hAnsi="Arial" w:cs="Arial"/>
          <w:bCs/>
          <w:kern w:val="1"/>
          <w:lang w:val="fr-FR"/>
        </w:rPr>
        <w:t xml:space="preserve"> va asigura initial promovarea site-ului Achizitorului prin motoarele de cautare cele mai folosite (cel putin Google, Yahoo, MSN). Pentru acest mod de promovare se vor respecta toate conditiile necesare pentru optimizarea site-ului pentru cautare SEO – definirea de cuvinte si fraze cheie, folosirea si actualizarea tag-urilor Meta pentru descriere, includerea cuvintelor cheie definite in tag-urile TITLE de pe toate paginile. Prestatorul va prezenta Achizitorului un raport verificabil, din care sa rezulte activitatea desfasurata in acest sens in etapa de prestare a serviciilor.</w:t>
      </w:r>
    </w:p>
    <w:p w:rsidR="00460008" w:rsidRPr="00C733F4" w:rsidRDefault="00460008" w:rsidP="00460008">
      <w:pPr>
        <w:jc w:val="both"/>
        <w:rPr>
          <w:rFonts w:ascii="Arial" w:eastAsia="MS Mincho" w:hAnsi="Arial" w:cs="Arial"/>
          <w:lang w:val="fr-FR"/>
        </w:rPr>
      </w:pPr>
      <w:r w:rsidRPr="00C733F4">
        <w:rPr>
          <w:rFonts w:ascii="Arial" w:eastAsia="MS Mincho" w:hAnsi="Arial" w:cs="Arial"/>
          <w:lang w:val="fr-FR"/>
        </w:rPr>
        <w:lastRenderedPageBreak/>
        <w:t xml:space="preserve">Aplicatia trebuie sa permita afisarea informatiilor din portal, in functie de popularitatea si frecventa de cautare a termenilor cheie prin motorul de cautare. </w:t>
      </w:r>
    </w:p>
    <w:p w:rsidR="00460008" w:rsidRPr="00C733F4" w:rsidRDefault="00460008" w:rsidP="00460008">
      <w:pPr>
        <w:jc w:val="both"/>
        <w:rPr>
          <w:rFonts w:ascii="Arial" w:eastAsia="MS Mincho" w:hAnsi="Arial" w:cs="Arial"/>
          <w:lang w:val="fr-FR"/>
        </w:rPr>
      </w:pPr>
    </w:p>
    <w:p w:rsidR="00460008" w:rsidRPr="00C733F4" w:rsidRDefault="00460008" w:rsidP="00460008">
      <w:pPr>
        <w:ind w:firstLine="720"/>
        <w:jc w:val="both"/>
        <w:rPr>
          <w:rFonts w:ascii="Arial" w:eastAsia="MS Mincho" w:hAnsi="Arial" w:cs="Arial"/>
          <w:bCs/>
          <w:kern w:val="1"/>
          <w:lang w:val="fr-FR"/>
        </w:rPr>
      </w:pPr>
      <w:r w:rsidRPr="00C733F4">
        <w:rPr>
          <w:rFonts w:ascii="Arial" w:eastAsia="MS Mincho" w:hAnsi="Arial" w:cs="Arial"/>
          <w:lang w:val="fr-FR"/>
        </w:rPr>
        <w:t>Prestatorul</w:t>
      </w:r>
      <w:r w:rsidRPr="00C733F4">
        <w:rPr>
          <w:rFonts w:ascii="Arial" w:eastAsia="MS Mincho" w:hAnsi="Arial" w:cs="Arial"/>
          <w:bCs/>
          <w:kern w:val="1"/>
          <w:lang w:val="fr-FR"/>
        </w:rPr>
        <w:t xml:space="preserve"> va propune o strategie de atragere trafic calificat prin intermediul motoarelor de cautare si va efectua optimizarea site-ului dupa urmatoarele criterii:</w:t>
      </w:r>
    </w:p>
    <w:p w:rsidR="00460008" w:rsidRPr="00C733F4" w:rsidRDefault="00460008" w:rsidP="00460008">
      <w:pPr>
        <w:numPr>
          <w:ilvl w:val="0"/>
          <w:numId w:val="17"/>
        </w:numPr>
        <w:jc w:val="both"/>
        <w:rPr>
          <w:rFonts w:ascii="Arial" w:eastAsia="MS Mincho" w:hAnsi="Arial" w:cs="Arial"/>
          <w:bCs/>
          <w:kern w:val="1"/>
          <w:lang w:val="fr-FR"/>
        </w:rPr>
      </w:pPr>
      <w:r w:rsidRPr="00C733F4">
        <w:rPr>
          <w:rFonts w:ascii="Arial" w:eastAsia="MS Mincho" w:hAnsi="Arial" w:cs="Arial"/>
          <w:bCs/>
          <w:kern w:val="1"/>
          <w:lang w:val="fr-FR"/>
        </w:rPr>
        <w:t>Analiza cuvinte cheie pentru optimizare;</w:t>
      </w:r>
    </w:p>
    <w:p w:rsidR="00460008" w:rsidRPr="00C733F4" w:rsidRDefault="00460008" w:rsidP="00460008">
      <w:pPr>
        <w:numPr>
          <w:ilvl w:val="0"/>
          <w:numId w:val="17"/>
        </w:numPr>
        <w:jc w:val="both"/>
        <w:rPr>
          <w:rFonts w:ascii="Arial" w:eastAsia="MS Mincho" w:hAnsi="Arial" w:cs="Arial"/>
          <w:bCs/>
          <w:kern w:val="1"/>
          <w:lang w:val="fr-FR"/>
        </w:rPr>
      </w:pPr>
      <w:r w:rsidRPr="00C733F4">
        <w:rPr>
          <w:rFonts w:ascii="Arial" w:eastAsia="MS Mincho" w:hAnsi="Arial" w:cs="Arial"/>
          <w:bCs/>
          <w:kern w:val="1"/>
          <w:lang w:val="fr-FR"/>
        </w:rPr>
        <w:t>Analiza pozitie site in motoare de cautare ;</w:t>
      </w:r>
    </w:p>
    <w:p w:rsidR="00460008" w:rsidRPr="00C733F4" w:rsidRDefault="00460008" w:rsidP="00460008">
      <w:pPr>
        <w:numPr>
          <w:ilvl w:val="0"/>
          <w:numId w:val="17"/>
        </w:numPr>
        <w:jc w:val="both"/>
        <w:rPr>
          <w:rFonts w:ascii="Arial" w:eastAsia="MS Mincho" w:hAnsi="Arial" w:cs="Arial"/>
          <w:bCs/>
          <w:kern w:val="1"/>
          <w:lang w:val="fr-FR"/>
        </w:rPr>
      </w:pPr>
      <w:r w:rsidRPr="00C733F4">
        <w:rPr>
          <w:rFonts w:ascii="Arial" w:eastAsia="MS Mincho" w:hAnsi="Arial" w:cs="Arial"/>
          <w:bCs/>
          <w:kern w:val="1"/>
          <w:lang w:val="fr-FR"/>
        </w:rPr>
        <w:t>Optimizare continut pagini si, daca este necesar, va sugera modificare continut pentru o mai buna indexare;</w:t>
      </w:r>
    </w:p>
    <w:p w:rsidR="00460008" w:rsidRPr="00C733F4" w:rsidRDefault="00460008" w:rsidP="00460008">
      <w:pPr>
        <w:numPr>
          <w:ilvl w:val="0"/>
          <w:numId w:val="17"/>
        </w:numPr>
        <w:jc w:val="both"/>
        <w:rPr>
          <w:rFonts w:ascii="Arial" w:eastAsia="MS Mincho" w:hAnsi="Arial" w:cs="Arial"/>
          <w:bCs/>
          <w:kern w:val="1"/>
          <w:lang w:val="fr-FR"/>
        </w:rPr>
      </w:pPr>
      <w:r w:rsidRPr="00C733F4">
        <w:rPr>
          <w:rFonts w:ascii="Arial" w:eastAsia="MS Mincho" w:hAnsi="Arial" w:cs="Arial"/>
          <w:bCs/>
          <w:kern w:val="1"/>
          <w:lang w:val="fr-FR"/>
        </w:rPr>
        <w:t>Optimizare sursa HTML, cu incorporare de cuvinte cheie in tag-uri si link-uri;</w:t>
      </w:r>
    </w:p>
    <w:p w:rsidR="00460008" w:rsidRPr="00C733F4" w:rsidRDefault="00460008" w:rsidP="00460008">
      <w:pPr>
        <w:numPr>
          <w:ilvl w:val="0"/>
          <w:numId w:val="17"/>
        </w:numPr>
        <w:jc w:val="both"/>
        <w:rPr>
          <w:rFonts w:ascii="Arial" w:eastAsia="MS Mincho" w:hAnsi="Arial" w:cs="Arial"/>
          <w:bCs/>
          <w:kern w:val="1"/>
          <w:lang w:val="fr-FR"/>
        </w:rPr>
      </w:pPr>
      <w:r w:rsidRPr="00C733F4">
        <w:rPr>
          <w:rFonts w:ascii="Arial" w:eastAsia="MS Mincho" w:hAnsi="Arial" w:cs="Arial"/>
          <w:bCs/>
          <w:kern w:val="1"/>
          <w:lang w:val="fr-FR"/>
        </w:rPr>
        <w:t>Optimizare de structura a site-ului: prestatorul va sugera adaugarea de pagini noi, ca urmare a perioadei de cercetare ceruta anterior;</w:t>
      </w:r>
    </w:p>
    <w:p w:rsidR="00460008" w:rsidRPr="00C733F4" w:rsidRDefault="00460008" w:rsidP="00460008">
      <w:pPr>
        <w:numPr>
          <w:ilvl w:val="0"/>
          <w:numId w:val="17"/>
        </w:numPr>
        <w:jc w:val="both"/>
        <w:rPr>
          <w:rFonts w:ascii="Arial" w:eastAsia="MS Mincho" w:hAnsi="Arial" w:cs="Arial"/>
          <w:bCs/>
          <w:kern w:val="1"/>
          <w:lang w:val="fr-FR"/>
        </w:rPr>
      </w:pPr>
      <w:r w:rsidRPr="00C733F4">
        <w:rPr>
          <w:rFonts w:ascii="Arial" w:eastAsia="MS Mincho" w:hAnsi="Arial" w:cs="Arial"/>
          <w:bCs/>
          <w:kern w:val="1"/>
          <w:lang w:val="fr-FR"/>
        </w:rPr>
        <w:t>Va genera fisiere de tip “sitemap” cu informatii despre paginile web si importanta lor in cadrul site-ului si va subscrie aceste fisiere catre cele mai importante motoare de cautare;</w:t>
      </w:r>
    </w:p>
    <w:p w:rsidR="00460008" w:rsidRPr="00C733F4" w:rsidRDefault="00460008" w:rsidP="00460008">
      <w:pPr>
        <w:numPr>
          <w:ilvl w:val="0"/>
          <w:numId w:val="17"/>
        </w:numPr>
        <w:jc w:val="both"/>
        <w:rPr>
          <w:rFonts w:ascii="Arial" w:eastAsia="MS Mincho" w:hAnsi="Arial" w:cs="Arial"/>
          <w:bCs/>
          <w:kern w:val="1"/>
          <w:lang w:val="fr-FR"/>
        </w:rPr>
      </w:pPr>
      <w:r w:rsidRPr="00C733F4">
        <w:rPr>
          <w:rFonts w:ascii="Arial" w:eastAsia="MS Mincho" w:hAnsi="Arial" w:cs="Arial"/>
          <w:bCs/>
          <w:kern w:val="1"/>
          <w:lang w:val="fr-FR"/>
        </w:rPr>
        <w:t>Subscrierea site-ului la directoare web;</w:t>
      </w:r>
    </w:p>
    <w:p w:rsidR="00460008" w:rsidRPr="00C733F4" w:rsidRDefault="00460008" w:rsidP="00460008">
      <w:pPr>
        <w:numPr>
          <w:ilvl w:val="0"/>
          <w:numId w:val="17"/>
        </w:numPr>
        <w:jc w:val="both"/>
        <w:rPr>
          <w:rFonts w:ascii="Arial" w:eastAsia="MS Mincho" w:hAnsi="Arial" w:cs="Arial"/>
          <w:bCs/>
          <w:kern w:val="1"/>
          <w:lang w:val="fr-FR"/>
        </w:rPr>
      </w:pPr>
      <w:r w:rsidRPr="00C733F4">
        <w:rPr>
          <w:rFonts w:ascii="Arial" w:eastAsia="MS Mincho" w:hAnsi="Arial" w:cs="Arial"/>
          <w:bCs/>
          <w:kern w:val="1"/>
          <w:lang w:val="fr-FR"/>
        </w:rPr>
        <w:t>Va subscrie link-ul site-ului catre cat mai multe resurse web (alte site-uri, blog-uri, forum-uri) ;</w:t>
      </w:r>
    </w:p>
    <w:p w:rsidR="00460008" w:rsidRPr="00C733F4" w:rsidRDefault="00460008" w:rsidP="00460008">
      <w:pPr>
        <w:numPr>
          <w:ilvl w:val="0"/>
          <w:numId w:val="17"/>
        </w:numPr>
        <w:jc w:val="both"/>
        <w:rPr>
          <w:rFonts w:ascii="Arial" w:eastAsia="MS Mincho" w:hAnsi="Arial" w:cs="Arial"/>
          <w:bCs/>
          <w:kern w:val="1"/>
          <w:lang w:val="fr-FR"/>
        </w:rPr>
      </w:pPr>
      <w:r w:rsidRPr="00C733F4">
        <w:rPr>
          <w:rFonts w:ascii="Arial" w:eastAsia="MS Mincho" w:hAnsi="Arial" w:cs="Arial"/>
          <w:lang w:val="fr-FR"/>
        </w:rPr>
        <w:t>Optimizare site pentru mobil ;</w:t>
      </w:r>
    </w:p>
    <w:p w:rsidR="00460008" w:rsidRPr="00C733F4" w:rsidRDefault="00460008" w:rsidP="00460008">
      <w:pPr>
        <w:numPr>
          <w:ilvl w:val="0"/>
          <w:numId w:val="17"/>
        </w:numPr>
        <w:suppressAutoHyphens/>
        <w:jc w:val="both"/>
        <w:rPr>
          <w:rFonts w:ascii="Arial" w:eastAsia="MS Mincho" w:hAnsi="Arial" w:cs="Arial"/>
        </w:rPr>
      </w:pPr>
      <w:r w:rsidRPr="00C733F4">
        <w:rPr>
          <w:rFonts w:ascii="Arial" w:eastAsia="MS Mincho" w:hAnsi="Arial" w:cs="Arial"/>
          <w:lang w:val="fr-FR"/>
        </w:rPr>
        <w:t>C</w:t>
      </w:r>
      <w:r w:rsidRPr="00C733F4">
        <w:rPr>
          <w:rFonts w:ascii="Arial" w:eastAsia="MS Mincho" w:hAnsi="Arial" w:cs="Arial"/>
        </w:rPr>
        <w:t>ontinut optimizat pentru urmatoarele navigatoare;</w:t>
      </w:r>
    </w:p>
    <w:p w:rsidR="00460008" w:rsidRPr="00C733F4" w:rsidRDefault="00460008" w:rsidP="00460008">
      <w:pPr>
        <w:numPr>
          <w:ilvl w:val="2"/>
          <w:numId w:val="18"/>
        </w:numPr>
        <w:suppressAutoHyphens/>
        <w:jc w:val="both"/>
        <w:rPr>
          <w:rFonts w:ascii="Arial" w:eastAsia="MS Mincho" w:hAnsi="Arial" w:cs="Arial"/>
        </w:rPr>
      </w:pPr>
      <w:r w:rsidRPr="00C733F4">
        <w:rPr>
          <w:rFonts w:ascii="Arial" w:eastAsia="MS Mincho" w:hAnsi="Arial" w:cs="Arial"/>
        </w:rPr>
        <w:t>Internet Explorer;</w:t>
      </w:r>
    </w:p>
    <w:p w:rsidR="00460008" w:rsidRPr="00C733F4" w:rsidRDefault="00460008" w:rsidP="00460008">
      <w:pPr>
        <w:numPr>
          <w:ilvl w:val="2"/>
          <w:numId w:val="18"/>
        </w:numPr>
        <w:suppressAutoHyphens/>
        <w:jc w:val="both"/>
        <w:rPr>
          <w:rFonts w:ascii="Arial" w:eastAsia="MS Mincho" w:hAnsi="Arial" w:cs="Arial"/>
        </w:rPr>
      </w:pPr>
      <w:r w:rsidRPr="00C733F4">
        <w:rPr>
          <w:rFonts w:ascii="Arial" w:eastAsia="MS Mincho" w:hAnsi="Arial" w:cs="Arial"/>
        </w:rPr>
        <w:t>Firefox;</w:t>
      </w:r>
    </w:p>
    <w:p w:rsidR="00460008" w:rsidRPr="00C733F4" w:rsidRDefault="00460008" w:rsidP="00460008">
      <w:pPr>
        <w:numPr>
          <w:ilvl w:val="2"/>
          <w:numId w:val="18"/>
        </w:numPr>
        <w:suppressAutoHyphens/>
        <w:jc w:val="both"/>
        <w:rPr>
          <w:rFonts w:ascii="Arial" w:eastAsia="MS Mincho" w:hAnsi="Arial" w:cs="Arial"/>
        </w:rPr>
      </w:pPr>
      <w:r w:rsidRPr="00C733F4">
        <w:rPr>
          <w:rFonts w:ascii="Arial" w:eastAsia="MS Mincho" w:hAnsi="Arial" w:cs="Arial"/>
        </w:rPr>
        <w:t>Google Chrome</w:t>
      </w:r>
    </w:p>
    <w:p w:rsidR="00460008" w:rsidRPr="00C733F4" w:rsidRDefault="00460008" w:rsidP="00460008">
      <w:pPr>
        <w:numPr>
          <w:ilvl w:val="2"/>
          <w:numId w:val="18"/>
        </w:numPr>
        <w:suppressAutoHyphens/>
        <w:jc w:val="both"/>
        <w:rPr>
          <w:rFonts w:ascii="Arial" w:eastAsia="MS Mincho" w:hAnsi="Arial" w:cs="Arial"/>
        </w:rPr>
      </w:pPr>
      <w:r w:rsidRPr="00C733F4">
        <w:rPr>
          <w:rFonts w:ascii="Arial" w:eastAsia="MS Mincho" w:hAnsi="Arial" w:cs="Arial"/>
        </w:rPr>
        <w:t>Opera;</w:t>
      </w:r>
    </w:p>
    <w:p w:rsidR="00460008" w:rsidRPr="00C733F4" w:rsidRDefault="00460008" w:rsidP="00460008">
      <w:pPr>
        <w:numPr>
          <w:ilvl w:val="2"/>
          <w:numId w:val="18"/>
        </w:numPr>
        <w:suppressAutoHyphens/>
        <w:jc w:val="both"/>
        <w:rPr>
          <w:rFonts w:ascii="Arial" w:eastAsia="MS Mincho" w:hAnsi="Arial" w:cs="Arial"/>
        </w:rPr>
      </w:pPr>
      <w:r w:rsidRPr="00C733F4">
        <w:rPr>
          <w:rFonts w:ascii="Arial" w:eastAsia="MS Mincho" w:hAnsi="Arial" w:cs="Arial"/>
        </w:rPr>
        <w:t>Safari</w:t>
      </w:r>
    </w:p>
    <w:p w:rsidR="00460008" w:rsidRPr="00C733F4" w:rsidRDefault="00460008" w:rsidP="00460008">
      <w:pPr>
        <w:numPr>
          <w:ilvl w:val="0"/>
          <w:numId w:val="18"/>
        </w:numPr>
        <w:suppressAutoHyphens/>
        <w:jc w:val="both"/>
        <w:rPr>
          <w:rFonts w:ascii="Arial" w:eastAsia="MS Mincho" w:hAnsi="Arial" w:cs="Arial"/>
        </w:rPr>
      </w:pPr>
      <w:r w:rsidRPr="00C733F4">
        <w:rPr>
          <w:rFonts w:ascii="Arial" w:eastAsia="MS Mincho" w:hAnsi="Arial" w:cs="Arial"/>
        </w:rPr>
        <w:t>Cerinte Sistem de operare:</w:t>
      </w:r>
    </w:p>
    <w:p w:rsidR="00460008" w:rsidRPr="00C733F4" w:rsidRDefault="00460008" w:rsidP="00460008">
      <w:pPr>
        <w:numPr>
          <w:ilvl w:val="2"/>
          <w:numId w:val="18"/>
        </w:numPr>
        <w:suppressAutoHyphens/>
        <w:jc w:val="both"/>
        <w:rPr>
          <w:rFonts w:ascii="Arial" w:eastAsia="MS Mincho" w:hAnsi="Arial" w:cs="Arial"/>
        </w:rPr>
      </w:pPr>
      <w:r w:rsidRPr="00C733F4">
        <w:rPr>
          <w:rFonts w:ascii="Arial" w:eastAsia="MS Mincho" w:hAnsi="Arial" w:cs="Arial"/>
        </w:rPr>
        <w:t>Windows;</w:t>
      </w:r>
    </w:p>
    <w:p w:rsidR="00460008" w:rsidRPr="00C733F4" w:rsidRDefault="00460008" w:rsidP="00460008">
      <w:pPr>
        <w:numPr>
          <w:ilvl w:val="2"/>
          <w:numId w:val="18"/>
        </w:numPr>
        <w:suppressAutoHyphens/>
        <w:jc w:val="both"/>
        <w:rPr>
          <w:rFonts w:ascii="Arial" w:eastAsia="MS Mincho" w:hAnsi="Arial" w:cs="Arial"/>
        </w:rPr>
      </w:pPr>
      <w:r w:rsidRPr="00C733F4">
        <w:rPr>
          <w:rFonts w:ascii="Arial" w:eastAsia="MS Mincho" w:hAnsi="Arial" w:cs="Arial"/>
        </w:rPr>
        <w:t>Linux;</w:t>
      </w:r>
    </w:p>
    <w:p w:rsidR="00460008" w:rsidRPr="00C733F4" w:rsidRDefault="00460008" w:rsidP="00460008">
      <w:pPr>
        <w:numPr>
          <w:ilvl w:val="0"/>
          <w:numId w:val="18"/>
        </w:numPr>
        <w:suppressAutoHyphens/>
        <w:jc w:val="both"/>
        <w:rPr>
          <w:rFonts w:ascii="Arial" w:eastAsia="MS Mincho" w:hAnsi="Arial" w:cs="Arial"/>
        </w:rPr>
      </w:pPr>
      <w:r w:rsidRPr="00C733F4">
        <w:rPr>
          <w:rFonts w:ascii="Arial" w:eastAsia="MS Mincho" w:hAnsi="Arial" w:cs="Arial"/>
        </w:rPr>
        <w:t xml:space="preserve">Suport Dynamic HTML/CSS, Javascript, Flash; </w:t>
      </w:r>
    </w:p>
    <w:p w:rsidR="00460008" w:rsidRPr="00C733F4" w:rsidRDefault="00460008" w:rsidP="00460008">
      <w:pPr>
        <w:numPr>
          <w:ilvl w:val="0"/>
          <w:numId w:val="18"/>
        </w:numPr>
        <w:suppressAutoHyphens/>
        <w:jc w:val="both"/>
        <w:rPr>
          <w:rFonts w:ascii="Arial" w:eastAsia="MS Mincho" w:hAnsi="Arial" w:cs="Arial"/>
          <w:lang w:val="fr-FR"/>
        </w:rPr>
      </w:pPr>
      <w:r w:rsidRPr="00C733F4">
        <w:rPr>
          <w:rFonts w:ascii="Arial" w:eastAsia="MS Mincho" w:hAnsi="Arial" w:cs="Arial"/>
          <w:lang w:val="fr-FR"/>
        </w:rPr>
        <w:t>Posibilitate de previzualizare articole/documente;</w:t>
      </w:r>
    </w:p>
    <w:p w:rsidR="00460008" w:rsidRPr="00C733F4" w:rsidRDefault="00460008" w:rsidP="00460008">
      <w:pPr>
        <w:numPr>
          <w:ilvl w:val="0"/>
          <w:numId w:val="18"/>
        </w:numPr>
        <w:suppressAutoHyphens/>
        <w:jc w:val="both"/>
        <w:rPr>
          <w:rFonts w:ascii="Arial" w:eastAsia="MS Mincho" w:hAnsi="Arial" w:cs="Arial"/>
        </w:rPr>
      </w:pPr>
      <w:r w:rsidRPr="00C733F4">
        <w:rPr>
          <w:rFonts w:ascii="Arial" w:eastAsia="MS Mincho" w:hAnsi="Arial" w:cs="Arial"/>
        </w:rPr>
        <w:t>Suport pentru continut audiovizual.</w:t>
      </w:r>
    </w:p>
    <w:p w:rsidR="00460008" w:rsidRPr="00C733F4" w:rsidRDefault="00460008" w:rsidP="00460008">
      <w:pPr>
        <w:jc w:val="both"/>
        <w:rPr>
          <w:rFonts w:ascii="Arial" w:eastAsia="MS Mincho" w:hAnsi="Arial" w:cs="Arial"/>
        </w:rPr>
      </w:pPr>
    </w:p>
    <w:p w:rsidR="00460008" w:rsidRPr="00C733F4" w:rsidRDefault="00460008" w:rsidP="00460008">
      <w:pPr>
        <w:jc w:val="both"/>
        <w:rPr>
          <w:rFonts w:ascii="Arial" w:eastAsia="MS Mincho" w:hAnsi="Arial" w:cs="Arial"/>
          <w:b/>
        </w:rPr>
      </w:pPr>
      <w:r w:rsidRPr="00C733F4">
        <w:rPr>
          <w:rFonts w:ascii="Arial" w:eastAsia="MS Mincho" w:hAnsi="Arial" w:cs="Arial"/>
          <w:b/>
        </w:rPr>
        <w:t>1.8 Cerinte de securitate</w:t>
      </w:r>
    </w:p>
    <w:p w:rsidR="00460008" w:rsidRPr="00C733F4" w:rsidRDefault="00460008" w:rsidP="00460008">
      <w:pPr>
        <w:numPr>
          <w:ilvl w:val="0"/>
          <w:numId w:val="18"/>
        </w:numPr>
        <w:suppressAutoHyphens/>
        <w:jc w:val="both"/>
        <w:rPr>
          <w:rFonts w:ascii="Arial" w:eastAsia="MS Mincho" w:hAnsi="Arial" w:cs="Arial"/>
        </w:rPr>
      </w:pPr>
      <w:r w:rsidRPr="00C733F4">
        <w:rPr>
          <w:rFonts w:ascii="Arial" w:eastAsia="MS Mincho" w:hAnsi="Arial" w:cs="Arial"/>
        </w:rPr>
        <w:t>Sa suporte comunicatii software prin protocol criptat atunci cand acest lucru este necesar;</w:t>
      </w:r>
    </w:p>
    <w:p w:rsidR="00460008" w:rsidRPr="00C733F4" w:rsidRDefault="00460008" w:rsidP="00460008">
      <w:pPr>
        <w:numPr>
          <w:ilvl w:val="0"/>
          <w:numId w:val="18"/>
        </w:numPr>
        <w:suppressAutoHyphens/>
        <w:jc w:val="both"/>
        <w:rPr>
          <w:rFonts w:ascii="Arial" w:eastAsia="MS Mincho" w:hAnsi="Arial" w:cs="Arial"/>
          <w:lang w:val="fr-FR"/>
        </w:rPr>
      </w:pPr>
      <w:r w:rsidRPr="00C733F4">
        <w:rPr>
          <w:rFonts w:ascii="Arial" w:eastAsia="MS Mincho" w:hAnsi="Arial" w:cs="Arial"/>
          <w:lang w:val="fr-FR"/>
        </w:rPr>
        <w:t xml:space="preserve">Sa fie configurat astfel incat </w:t>
      </w:r>
      <w:proofErr w:type="gramStart"/>
      <w:r w:rsidRPr="00C733F4">
        <w:rPr>
          <w:rFonts w:ascii="Arial" w:eastAsia="MS Mincho" w:hAnsi="Arial" w:cs="Arial"/>
          <w:lang w:val="fr-FR"/>
        </w:rPr>
        <w:t>sa</w:t>
      </w:r>
      <w:proofErr w:type="gramEnd"/>
      <w:r w:rsidRPr="00C733F4">
        <w:rPr>
          <w:rFonts w:ascii="Arial" w:eastAsia="MS Mincho" w:hAnsi="Arial" w:cs="Arial"/>
          <w:lang w:val="fr-FR"/>
        </w:rPr>
        <w:t xml:space="preserve"> ofere protectie pentru urmatoarele vulnerabilitati:</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Cross-site scripting;</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 xml:space="preserve">Information leakage; </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 xml:space="preserve">Predictable resource location; </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SQL injection;</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iFRAME injection;</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Insufficient authentication;</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Insufficient authorization;</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Abuse of functionality;</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 xml:space="preserve">Directory indexing; </w:t>
      </w:r>
    </w:p>
    <w:p w:rsidR="00460008" w:rsidRPr="00C733F4" w:rsidRDefault="00460008" w:rsidP="00460008">
      <w:pPr>
        <w:numPr>
          <w:ilvl w:val="1"/>
          <w:numId w:val="19"/>
        </w:numPr>
        <w:tabs>
          <w:tab w:val="left" w:pos="2160"/>
        </w:tabs>
        <w:suppressAutoHyphens/>
        <w:jc w:val="both"/>
        <w:rPr>
          <w:rFonts w:ascii="Arial" w:eastAsia="MS Mincho" w:hAnsi="Arial" w:cs="Arial"/>
        </w:rPr>
      </w:pPr>
      <w:r w:rsidRPr="00C733F4">
        <w:rPr>
          <w:rFonts w:ascii="Arial" w:eastAsia="MS Mincho" w:hAnsi="Arial" w:cs="Arial"/>
        </w:rPr>
        <w:t>HTTP response splitting;</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Posibilitatea ca administratorul sa fie avertizat prin e-mail, sms etc., despre aparitia unei probleme in portal - Problem Notification &amp; System Monitoring;</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Facilitatea ca administratorul sa vada diferite informatii despre utilizatorii logati - Session Management;</w:t>
      </w:r>
    </w:p>
    <w:p w:rsidR="00460008" w:rsidRPr="00C733F4"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Compatibilitate SSL;</w:t>
      </w:r>
    </w:p>
    <w:p w:rsidR="007D6CD2" w:rsidRPr="007D6CD2" w:rsidRDefault="00460008" w:rsidP="00460008">
      <w:pPr>
        <w:numPr>
          <w:ilvl w:val="0"/>
          <w:numId w:val="19"/>
        </w:numPr>
        <w:suppressAutoHyphens/>
        <w:jc w:val="both"/>
        <w:rPr>
          <w:rFonts w:ascii="Arial" w:eastAsia="MS Mincho" w:hAnsi="Arial" w:cs="Arial"/>
        </w:rPr>
      </w:pPr>
      <w:r w:rsidRPr="00C733F4">
        <w:rPr>
          <w:rFonts w:ascii="Arial" w:eastAsia="MS Mincho" w:hAnsi="Arial" w:cs="Arial"/>
        </w:rPr>
        <w:t>E-mail verification.</w:t>
      </w:r>
    </w:p>
    <w:p w:rsidR="007D6CD2" w:rsidRDefault="007D6CD2" w:rsidP="00460008">
      <w:pPr>
        <w:jc w:val="both"/>
        <w:rPr>
          <w:rFonts w:ascii="Arial" w:eastAsia="MS Mincho" w:hAnsi="Arial" w:cs="Arial"/>
          <w:b/>
        </w:rPr>
      </w:pPr>
    </w:p>
    <w:p w:rsidR="00460008" w:rsidRPr="00C733F4" w:rsidRDefault="00460008" w:rsidP="00460008">
      <w:pPr>
        <w:jc w:val="both"/>
        <w:rPr>
          <w:rFonts w:ascii="Arial" w:eastAsia="MS Mincho" w:hAnsi="Arial" w:cs="Arial"/>
          <w:b/>
        </w:rPr>
      </w:pPr>
      <w:r w:rsidRPr="00C733F4">
        <w:rPr>
          <w:rFonts w:ascii="Arial" w:eastAsia="MS Mincho" w:hAnsi="Arial" w:cs="Arial"/>
          <w:b/>
        </w:rPr>
        <w:t>1.9 Cerinte de suport</w:t>
      </w:r>
    </w:p>
    <w:p w:rsidR="00460008" w:rsidRPr="00C733F4" w:rsidRDefault="00460008" w:rsidP="00460008">
      <w:pPr>
        <w:numPr>
          <w:ilvl w:val="0"/>
          <w:numId w:val="20"/>
        </w:numPr>
        <w:suppressAutoHyphens/>
        <w:jc w:val="both"/>
        <w:rPr>
          <w:rFonts w:ascii="Arial" w:eastAsia="MS Mincho" w:hAnsi="Arial" w:cs="Arial"/>
          <w:bCs/>
          <w:kern w:val="1"/>
          <w:lang w:val="fr-FR"/>
        </w:rPr>
      </w:pPr>
      <w:r w:rsidRPr="00C733F4">
        <w:rPr>
          <w:rFonts w:ascii="Arial" w:eastAsia="MS Mincho" w:hAnsi="Arial" w:cs="Arial"/>
          <w:lang w:val="fr-FR"/>
        </w:rPr>
        <w:t xml:space="preserve">Prestatorul </w:t>
      </w:r>
      <w:r w:rsidRPr="00C733F4">
        <w:rPr>
          <w:rFonts w:ascii="Arial" w:eastAsia="MS Mincho" w:hAnsi="Arial" w:cs="Arial"/>
          <w:bCs/>
          <w:kern w:val="1"/>
          <w:lang w:val="fr-FR"/>
        </w:rPr>
        <w:t>va asigura instruirea personalului achizitorului care va fi implicat in administrarea si exploatarea curenta a site-ului Achizitorului;</w:t>
      </w:r>
    </w:p>
    <w:p w:rsidR="00460008" w:rsidRPr="00C733F4" w:rsidRDefault="00460008" w:rsidP="00460008">
      <w:pPr>
        <w:numPr>
          <w:ilvl w:val="0"/>
          <w:numId w:val="20"/>
        </w:numPr>
        <w:suppressAutoHyphens/>
        <w:jc w:val="both"/>
        <w:rPr>
          <w:rFonts w:ascii="Arial" w:eastAsia="MS Mincho" w:hAnsi="Arial" w:cs="Arial"/>
          <w:lang w:val="fr-FR"/>
        </w:rPr>
      </w:pPr>
      <w:r w:rsidRPr="00C733F4">
        <w:rPr>
          <w:rFonts w:ascii="Arial" w:eastAsia="MS Mincho" w:hAnsi="Arial" w:cs="Arial"/>
          <w:lang w:val="fr-FR"/>
        </w:rPr>
        <w:t>Prestatorul</w:t>
      </w:r>
      <w:r w:rsidRPr="00C733F4">
        <w:rPr>
          <w:rFonts w:ascii="Arial" w:eastAsia="MS Mincho" w:hAnsi="Arial" w:cs="Arial"/>
          <w:bCs/>
          <w:kern w:val="1"/>
          <w:lang w:val="fr-FR"/>
        </w:rPr>
        <w:t xml:space="preserve"> va asigura gratuit </w:t>
      </w:r>
      <w:r w:rsidRPr="00C733F4">
        <w:rPr>
          <w:rFonts w:ascii="Arial" w:eastAsia="MS Mincho" w:hAnsi="Arial" w:cs="Arial"/>
          <w:lang w:val="fr-FR"/>
        </w:rPr>
        <w:t xml:space="preserve">suport tehnic pe toata durata implementarii site-ului Achizitorului; </w:t>
      </w:r>
    </w:p>
    <w:p w:rsidR="00460008" w:rsidRPr="00C733F4" w:rsidRDefault="00460008" w:rsidP="00460008">
      <w:pPr>
        <w:numPr>
          <w:ilvl w:val="0"/>
          <w:numId w:val="20"/>
        </w:numPr>
        <w:suppressAutoHyphens/>
        <w:jc w:val="both"/>
        <w:rPr>
          <w:rFonts w:ascii="Arial" w:eastAsia="MS Mincho" w:hAnsi="Arial" w:cs="Arial"/>
          <w:lang w:val="fr-FR"/>
        </w:rPr>
      </w:pPr>
      <w:r w:rsidRPr="00C733F4">
        <w:rPr>
          <w:rFonts w:ascii="Arial" w:eastAsia="MS Mincho" w:hAnsi="Arial" w:cs="Arial"/>
          <w:lang w:val="fr-FR"/>
        </w:rPr>
        <w:lastRenderedPageBreak/>
        <w:t>Prestatorul</w:t>
      </w:r>
      <w:r w:rsidRPr="00C733F4">
        <w:rPr>
          <w:rFonts w:ascii="Arial" w:eastAsia="MS Mincho" w:hAnsi="Arial" w:cs="Arial"/>
          <w:bCs/>
          <w:kern w:val="1"/>
          <w:lang w:val="fr-FR"/>
        </w:rPr>
        <w:t xml:space="preserve"> </w:t>
      </w:r>
      <w:r w:rsidRPr="00C733F4">
        <w:rPr>
          <w:rFonts w:ascii="Arial" w:eastAsia="MS Mincho" w:hAnsi="Arial" w:cs="Arial"/>
          <w:lang w:val="fr-FR"/>
        </w:rPr>
        <w:t>va asigura, pe o perioada de 6 luni de la finalizarea proiectului, rezolvarea cu titlu gratuit si prin mijloace proprii, a disfunctionalitatilor de ordin software, precum si corectarea erorilor aparute;</w:t>
      </w:r>
    </w:p>
    <w:p w:rsidR="00460008" w:rsidRPr="00C733F4" w:rsidRDefault="00460008" w:rsidP="00460008">
      <w:pPr>
        <w:numPr>
          <w:ilvl w:val="0"/>
          <w:numId w:val="20"/>
        </w:numPr>
        <w:suppressAutoHyphens/>
        <w:jc w:val="both"/>
        <w:rPr>
          <w:rFonts w:ascii="Arial" w:eastAsia="MS Mincho" w:hAnsi="Arial" w:cs="Arial"/>
          <w:lang w:val="fr-FR"/>
        </w:rPr>
      </w:pPr>
      <w:r w:rsidRPr="00C733F4">
        <w:rPr>
          <w:rFonts w:ascii="Arial" w:eastAsia="MS Mincho" w:hAnsi="Arial" w:cs="Arial"/>
          <w:lang w:val="fr-FR"/>
        </w:rPr>
        <w:t>Prestatorul</w:t>
      </w:r>
      <w:r w:rsidRPr="00C733F4">
        <w:rPr>
          <w:rFonts w:ascii="Arial" w:eastAsia="MS Mincho" w:hAnsi="Arial" w:cs="Arial"/>
          <w:bCs/>
          <w:kern w:val="1"/>
          <w:lang w:val="fr-FR"/>
        </w:rPr>
        <w:t xml:space="preserve"> </w:t>
      </w:r>
      <w:r w:rsidRPr="00C733F4">
        <w:rPr>
          <w:rFonts w:ascii="Arial" w:eastAsia="MS Mincho" w:hAnsi="Arial" w:cs="Arial"/>
          <w:lang w:val="fr-FR"/>
        </w:rPr>
        <w:t xml:space="preserve">va furniza achizitorului codul sursa si dreptul de modificare aferent aplicatiei software dezvoltate, licentele pentru eventuale softuri utilizate de la terti si toata documentatia aferenta site-urilor. </w:t>
      </w:r>
    </w:p>
    <w:p w:rsidR="00460008" w:rsidRPr="00C733F4" w:rsidRDefault="00460008" w:rsidP="00460008">
      <w:pPr>
        <w:tabs>
          <w:tab w:val="left" w:pos="720"/>
        </w:tabs>
        <w:jc w:val="both"/>
        <w:rPr>
          <w:rFonts w:ascii="Arial" w:eastAsia="MS Mincho" w:hAnsi="Arial" w:cs="Arial"/>
          <w:lang w:val="fr-FR"/>
        </w:rPr>
      </w:pPr>
    </w:p>
    <w:p w:rsidR="00460008" w:rsidRPr="00C733F4" w:rsidRDefault="00460008" w:rsidP="00460008">
      <w:pPr>
        <w:numPr>
          <w:ilvl w:val="0"/>
          <w:numId w:val="26"/>
        </w:numPr>
        <w:jc w:val="both"/>
        <w:rPr>
          <w:rFonts w:ascii="Arial" w:hAnsi="Arial" w:cs="Arial"/>
          <w:b/>
          <w:lang w:val="fr-FR"/>
        </w:rPr>
      </w:pPr>
      <w:r w:rsidRPr="00C733F4">
        <w:rPr>
          <w:rFonts w:ascii="Arial" w:hAnsi="Arial" w:cs="Arial"/>
          <w:b/>
          <w:lang w:val="fr-FR"/>
        </w:rPr>
        <w:t>Cerinte de structura si functionalitati pagina generala de prezentare a proiectului</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Site-ul general de prezentare a proiectului trebuie dezvoltat si structurat ca portal informational destinat tuturor categoriilor de public tinta vizate. </w:t>
      </w:r>
      <w:r w:rsidRPr="00C733F4">
        <w:rPr>
          <w:rFonts w:ascii="Arial" w:eastAsia="MS Mincho" w:hAnsi="Arial" w:cs="Arial"/>
        </w:rPr>
        <w:t xml:space="preserve">Acesta trebuie </w:t>
      </w:r>
      <w:proofErr w:type="gramStart"/>
      <w:r w:rsidRPr="00C733F4">
        <w:rPr>
          <w:rFonts w:ascii="Arial" w:eastAsia="MS Mincho" w:hAnsi="Arial" w:cs="Arial"/>
        </w:rPr>
        <w:t>sa</w:t>
      </w:r>
      <w:proofErr w:type="gramEnd"/>
      <w:r w:rsidRPr="00C733F4">
        <w:rPr>
          <w:rFonts w:ascii="Arial" w:eastAsia="MS Mincho" w:hAnsi="Arial" w:cs="Arial"/>
        </w:rPr>
        <w:t xml:space="preserve"> fie organizat in mod arborescent, pe categorii si subcategorii.</w:t>
      </w:r>
      <w:r w:rsidRPr="00C733F4" w:rsidDel="00D720D9">
        <w:rPr>
          <w:rFonts w:ascii="Arial" w:eastAsia="MS Mincho" w:hAnsi="Arial" w:cs="Arial"/>
        </w:rPr>
        <w:t xml:space="preserve"> </w:t>
      </w:r>
      <w:r w:rsidRPr="00C733F4">
        <w:rPr>
          <w:rFonts w:ascii="Arial" w:eastAsia="MS Mincho" w:hAnsi="Arial" w:cs="Arial"/>
          <w:lang w:val="fr-FR"/>
        </w:rPr>
        <w:t xml:space="preserve">Site-ul general de prezentare a proiectului va avea continut in limbi diferite : limba romana si limba engleza. La comutarea intre cele 2 limbi nu se va schimba pagina pe care se afla utilizatorul, fiecare pagina din limba romana va avea corespondent in engleza. Continutul (romana si engleza) va fi administrat de Achizitor.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Structura paginii de Internet va fi transmisa de Achizitor, Prestatorului, la semnarea contractului.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Aceasta structura poate suferi modificari, la initiativa Prestatorului, cu acordul Achizitorului, sau </w:t>
      </w:r>
      <w:proofErr w:type="gramStart"/>
      <w:r w:rsidRPr="00C733F4">
        <w:rPr>
          <w:rFonts w:ascii="Arial" w:eastAsia="MS Mincho" w:hAnsi="Arial" w:cs="Arial"/>
          <w:lang w:val="fr-FR"/>
        </w:rPr>
        <w:t>la initiativa</w:t>
      </w:r>
      <w:proofErr w:type="gramEnd"/>
      <w:r w:rsidRPr="00C733F4">
        <w:rPr>
          <w:rFonts w:ascii="Arial" w:eastAsia="MS Mincho" w:hAnsi="Arial" w:cs="Arial"/>
          <w:lang w:val="fr-FR"/>
        </w:rPr>
        <w:t xml:space="preserve"> Achizitorului.</w:t>
      </w:r>
    </w:p>
    <w:p w:rsidR="00460008" w:rsidRPr="00C733F4" w:rsidRDefault="00460008" w:rsidP="00460008">
      <w:pPr>
        <w:jc w:val="both"/>
        <w:rPr>
          <w:rFonts w:ascii="Arial" w:eastAsia="MS Mincho" w:hAnsi="Arial" w:cs="Arial"/>
          <w:lang w:val="fr-FR"/>
        </w:rPr>
      </w:pPr>
    </w:p>
    <w:p w:rsidR="00460008" w:rsidRPr="00C733F4" w:rsidRDefault="00460008" w:rsidP="00460008">
      <w:pPr>
        <w:numPr>
          <w:ilvl w:val="1"/>
          <w:numId w:val="25"/>
        </w:numPr>
        <w:jc w:val="both"/>
        <w:rPr>
          <w:rFonts w:ascii="Arial" w:hAnsi="Arial" w:cs="Arial"/>
          <w:lang w:val="fr-FR"/>
        </w:rPr>
      </w:pPr>
      <w:r w:rsidRPr="00C733F4">
        <w:rPr>
          <w:rFonts w:ascii="Arial" w:hAnsi="Arial" w:cs="Arial"/>
          <w:b/>
          <w:lang w:val="fr-FR"/>
        </w:rPr>
        <w:t xml:space="preserve">Elemente fixe </w:t>
      </w:r>
      <w:r w:rsidRPr="00C733F4">
        <w:rPr>
          <w:rFonts w:ascii="Arial" w:hAnsi="Arial" w:cs="Arial"/>
          <w:lang w:val="fr-FR"/>
        </w:rPr>
        <w:t>(vizibile atat pe homepage, cat si pe toate paginile de continut)</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Siglele - elementele de design specifice proiectului;</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Zone text: « Proiect cofinantat din Fondul Social European, prin Programul Operational "Dezvoltarea Capacitatii Administrative", in perioada 2007-2013 » , « </w:t>
      </w:r>
      <w:r w:rsidRPr="00162424">
        <w:rPr>
          <w:rFonts w:ascii="Arial" w:eastAsia="MS Mincho" w:hAnsi="Arial" w:cs="Arial"/>
          <w:sz w:val="20"/>
          <w:szCs w:val="20"/>
          <w:lang w:val="fr-FR"/>
        </w:rPr>
        <w:t>Creșterea capacității administrative a sistemului public de Cercetare, Dezvoltare şi Inovare din România, pentru a răspunde pe termen scurt, mediu şi lung nevoilor strategice de dezvoltare economico-socială a României” cod SMIS 37609</w:t>
      </w:r>
      <w:r w:rsidRPr="00C733F4">
        <w:rPr>
          <w:rFonts w:ascii="Arial" w:eastAsia="MS Mincho" w:hAnsi="Arial" w:cs="Arial"/>
          <w:sz w:val="20"/>
          <w:szCs w:val="20"/>
          <w:lang w:val="fr-FR"/>
        </w:rPr>
        <w:t>» si «Continutul acestui material nu reprezinta in mod obligatoriu pozitia oficiala a Uniunii Europene sau a Guvernului Romaniei  « si « Pentru informatii detaliate despre celelalte programe cofinantate de Uniunea Europeana, va invitam sa vizitati: www.fonduri-ue.ro.»</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 xml:space="preserve">Meniul principal de navigare; </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Meniul secundar de navigare cu informatii utile;</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Sectiune de calendar </w:t>
      </w:r>
      <w:proofErr w:type="gramStart"/>
      <w:r w:rsidRPr="00C733F4">
        <w:rPr>
          <w:rFonts w:ascii="Arial" w:eastAsia="MS Mincho" w:hAnsi="Arial" w:cs="Arial"/>
          <w:sz w:val="20"/>
          <w:szCs w:val="20"/>
          <w:lang w:val="fr-FR"/>
        </w:rPr>
        <w:t>de evenimente</w:t>
      </w:r>
      <w:proofErr w:type="gramEnd"/>
      <w:r w:rsidRPr="00C733F4">
        <w:rPr>
          <w:rFonts w:ascii="Arial" w:eastAsia="MS Mincho" w:hAnsi="Arial" w:cs="Arial"/>
          <w:sz w:val="20"/>
          <w:szCs w:val="20"/>
          <w:lang w:val="fr-FR"/>
        </w:rPr>
        <w:t>;</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Sec</w:t>
      </w:r>
      <w:r w:rsidRPr="00C733F4">
        <w:rPr>
          <w:rFonts w:ascii="Arial" w:eastAsia="MS Mincho" w:hAnsi="Arial" w:cs="Arial"/>
          <w:sz w:val="20"/>
          <w:szCs w:val="20"/>
          <w:lang w:val="ro-RO"/>
        </w:rPr>
        <w:t>t</w:t>
      </w:r>
      <w:r w:rsidRPr="00C733F4">
        <w:rPr>
          <w:rFonts w:ascii="Arial" w:eastAsia="MS Mincho" w:hAnsi="Arial" w:cs="Arial"/>
          <w:sz w:val="20"/>
          <w:szCs w:val="20"/>
          <w:lang w:val="fr-FR"/>
        </w:rPr>
        <w:t>iune de bannere ;</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Sectiune de news ;</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Sectiune motor de cautare ;</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Sectiune pentru autentificare ;</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ro-RO"/>
        </w:rPr>
      </w:pPr>
      <w:r w:rsidRPr="00C733F4">
        <w:rPr>
          <w:rFonts w:ascii="Arial" w:eastAsia="MS Mincho" w:hAnsi="Arial" w:cs="Arial"/>
          <w:sz w:val="20"/>
          <w:szCs w:val="20"/>
          <w:lang w:val="ro-RO"/>
        </w:rPr>
        <w:t>Sectiune cu textul ”Continutul acestui material nu reprezinta in mod obligatoriu pozitia oficiala a Uniunii Europene sau a Guvernului Romaniei”;</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ro-RO"/>
        </w:rPr>
      </w:pPr>
      <w:r w:rsidRPr="00C733F4">
        <w:rPr>
          <w:rFonts w:ascii="Arial" w:eastAsia="MS Mincho" w:hAnsi="Arial" w:cs="Arial"/>
          <w:sz w:val="20"/>
          <w:szCs w:val="20"/>
          <w:lang w:val="ro-RO"/>
        </w:rPr>
        <w:t xml:space="preserve">Sigla UEFISCDI </w:t>
      </w:r>
    </w:p>
    <w:p w:rsidR="00460008" w:rsidRPr="00C733F4" w:rsidRDefault="00460008" w:rsidP="00460008">
      <w:pPr>
        <w:pStyle w:val="ListParagraph"/>
        <w:numPr>
          <w:ilvl w:val="0"/>
          <w:numId w:val="27"/>
        </w:numPr>
        <w:spacing w:after="0" w:line="240" w:lineRule="auto"/>
        <w:jc w:val="both"/>
        <w:rPr>
          <w:rFonts w:ascii="Arial" w:eastAsia="MS Mincho" w:hAnsi="Arial" w:cs="Arial"/>
          <w:sz w:val="20"/>
          <w:szCs w:val="20"/>
          <w:lang w:val="fr-FR"/>
        </w:rPr>
      </w:pPr>
      <w:r w:rsidRPr="00C733F4">
        <w:rPr>
          <w:rFonts w:ascii="Arial" w:eastAsia="MS Mincho" w:hAnsi="Arial" w:cs="Arial"/>
          <w:sz w:val="20"/>
          <w:szCs w:val="20"/>
          <w:lang w:val="fr-FR"/>
        </w:rPr>
        <w:t>Buton de Facebook/twitter </w:t>
      </w:r>
    </w:p>
    <w:p w:rsidR="00460008" w:rsidRPr="00C733F4" w:rsidRDefault="00460008" w:rsidP="00460008">
      <w:pPr>
        <w:jc w:val="both"/>
        <w:rPr>
          <w:rFonts w:ascii="Arial" w:eastAsia="MS Mincho" w:hAnsi="Arial" w:cs="Arial"/>
          <w:b/>
          <w:lang w:val="fr-FR"/>
        </w:rPr>
      </w:pPr>
    </w:p>
    <w:p w:rsidR="00460008" w:rsidRPr="00C733F4" w:rsidRDefault="00460008" w:rsidP="00460008">
      <w:pPr>
        <w:numPr>
          <w:ilvl w:val="1"/>
          <w:numId w:val="25"/>
        </w:numPr>
        <w:jc w:val="both"/>
        <w:rPr>
          <w:rFonts w:ascii="Arial" w:hAnsi="Arial" w:cs="Arial"/>
          <w:b/>
        </w:rPr>
      </w:pPr>
      <w:r w:rsidRPr="00C733F4">
        <w:rPr>
          <w:rFonts w:ascii="Arial" w:hAnsi="Arial" w:cs="Arial"/>
          <w:b/>
        </w:rPr>
        <w:t xml:space="preserve">Pagina principala </w:t>
      </w:r>
    </w:p>
    <w:p w:rsidR="00460008" w:rsidRPr="00C733F4" w:rsidRDefault="00460008" w:rsidP="00460008">
      <w:pPr>
        <w:jc w:val="both"/>
        <w:rPr>
          <w:rFonts w:ascii="Arial" w:eastAsia="MS Mincho" w:hAnsi="Arial" w:cs="Arial"/>
        </w:rPr>
      </w:pPr>
      <w:r w:rsidRPr="00C733F4">
        <w:rPr>
          <w:rFonts w:ascii="Arial" w:eastAsia="MS Mincho" w:hAnsi="Arial" w:cs="Arial"/>
        </w:rPr>
        <w:t>-     Elementele fixe;</w:t>
      </w:r>
    </w:p>
    <w:p w:rsidR="00460008" w:rsidRPr="00C733F4" w:rsidRDefault="00460008" w:rsidP="00460008">
      <w:pPr>
        <w:jc w:val="both"/>
        <w:rPr>
          <w:rFonts w:ascii="Arial" w:hAnsi="Arial" w:cs="Arial"/>
          <w:lang w:val="fr-FR"/>
        </w:rPr>
      </w:pPr>
      <w:r w:rsidRPr="00C733F4">
        <w:rPr>
          <w:rFonts w:ascii="Arial" w:hAnsi="Arial" w:cs="Arial"/>
          <w:lang w:val="fr-FR"/>
        </w:rPr>
        <w:t>-     Zona text centrala ;</w:t>
      </w:r>
    </w:p>
    <w:p w:rsidR="00460008" w:rsidRPr="00C733F4" w:rsidRDefault="00460008" w:rsidP="00460008">
      <w:pPr>
        <w:jc w:val="both"/>
        <w:rPr>
          <w:rFonts w:ascii="Arial" w:eastAsia="MS Mincho" w:hAnsi="Arial" w:cs="Arial"/>
          <w:lang w:val="ro-RO"/>
        </w:rPr>
      </w:pPr>
      <w:r w:rsidRPr="00C733F4">
        <w:rPr>
          <w:rFonts w:ascii="Arial" w:hAnsi="Arial" w:cs="Arial"/>
          <w:lang w:val="fr-FR"/>
        </w:rPr>
        <w:t xml:space="preserve">-   Link </w:t>
      </w:r>
      <w:hyperlink r:id="rId10" w:history="1">
        <w:r w:rsidRPr="00C733F4">
          <w:rPr>
            <w:rFonts w:ascii="Arial" w:eastAsia="MS Mincho" w:hAnsi="Arial" w:cs="Arial"/>
            <w:color w:val="0000FF"/>
            <w:u w:val="single"/>
            <w:lang w:val="ro-RO"/>
          </w:rPr>
          <w:t>www.fonduri-ue.ro</w:t>
        </w:r>
      </w:hyperlink>
      <w:r w:rsidRPr="00C733F4">
        <w:rPr>
          <w:rFonts w:ascii="Arial" w:eastAsia="MS Mincho" w:hAnsi="Arial" w:cs="Arial"/>
          <w:lang w:val="ro-RO"/>
        </w:rPr>
        <w:t xml:space="preserve">, alaturi de textul: ”Pentru informatii detaliate despre celelalte programe cofinantate de Uniunea Europeana, va invitam sa vizitati </w:t>
      </w:r>
      <w:hyperlink r:id="rId11" w:history="1">
        <w:r w:rsidRPr="00C733F4">
          <w:rPr>
            <w:rFonts w:ascii="Arial" w:eastAsia="MS Mincho" w:hAnsi="Arial" w:cs="Arial"/>
            <w:color w:val="0000FF"/>
            <w:u w:val="single"/>
            <w:lang w:val="ro-RO"/>
          </w:rPr>
          <w:t>www.fonduri-ue.ro</w:t>
        </w:r>
      </w:hyperlink>
      <w:r w:rsidRPr="00C733F4">
        <w:rPr>
          <w:rFonts w:ascii="Arial" w:eastAsia="MS Mincho" w:hAnsi="Arial" w:cs="Arial"/>
          <w:lang w:val="ro-RO"/>
        </w:rPr>
        <w:t>”;</w:t>
      </w:r>
    </w:p>
    <w:p w:rsidR="00460008" w:rsidRPr="00C733F4" w:rsidRDefault="00460008" w:rsidP="00460008">
      <w:pPr>
        <w:jc w:val="both"/>
        <w:rPr>
          <w:rFonts w:ascii="Arial" w:eastAsia="MS Mincho" w:hAnsi="Arial" w:cs="Arial"/>
          <w:lang w:val="fr-FR"/>
        </w:rPr>
      </w:pPr>
      <w:r w:rsidRPr="00C733F4">
        <w:rPr>
          <w:rFonts w:ascii="Arial" w:eastAsia="MS Mincho" w:hAnsi="Arial" w:cs="Arial"/>
          <w:lang w:val="fr-FR"/>
        </w:rPr>
        <w:t>-</w:t>
      </w:r>
      <w:r w:rsidRPr="00C733F4">
        <w:rPr>
          <w:rFonts w:ascii="Arial" w:eastAsia="MS Mincho" w:hAnsi="Arial" w:cs="Arial"/>
          <w:lang w:val="fr-FR"/>
        </w:rPr>
        <w:tab/>
        <w:t>Meniuri utilitare jos si sus;</w:t>
      </w:r>
    </w:p>
    <w:p w:rsidR="00460008" w:rsidRPr="00C733F4" w:rsidRDefault="00460008" w:rsidP="00460008">
      <w:pPr>
        <w:jc w:val="both"/>
        <w:rPr>
          <w:rFonts w:ascii="Arial" w:eastAsia="MS Mincho" w:hAnsi="Arial" w:cs="Arial"/>
          <w:lang w:val="fr-FR"/>
        </w:rPr>
      </w:pPr>
      <w:r w:rsidRPr="00C733F4">
        <w:rPr>
          <w:rFonts w:ascii="Arial" w:eastAsia="MS Mincho" w:hAnsi="Arial" w:cs="Arial"/>
          <w:lang w:val="fr-FR"/>
        </w:rPr>
        <w:t>-</w:t>
      </w:r>
      <w:r w:rsidRPr="00C733F4">
        <w:rPr>
          <w:rFonts w:ascii="Arial" w:eastAsia="MS Mincho" w:hAnsi="Arial" w:cs="Arial"/>
          <w:lang w:val="fr-FR"/>
        </w:rPr>
        <w:tab/>
        <w:t>Imagini.</w:t>
      </w:r>
    </w:p>
    <w:p w:rsidR="00460008" w:rsidRPr="00C733F4" w:rsidRDefault="00460008" w:rsidP="00460008">
      <w:pPr>
        <w:jc w:val="both"/>
        <w:rPr>
          <w:rFonts w:ascii="Arial" w:eastAsia="MS Mincho" w:hAnsi="Arial" w:cs="Arial"/>
          <w:lang w:val="fr-FR"/>
        </w:rPr>
      </w:pPr>
    </w:p>
    <w:p w:rsidR="00460008" w:rsidRDefault="00460008" w:rsidP="00460008">
      <w:pPr>
        <w:ind w:firstLine="720"/>
        <w:jc w:val="both"/>
        <w:rPr>
          <w:rFonts w:ascii="Arial" w:eastAsia="MS Mincho" w:hAnsi="Arial" w:cs="Arial"/>
          <w:lang w:val="fr-FR"/>
        </w:rPr>
      </w:pPr>
      <w:r w:rsidRPr="00C733F4">
        <w:rPr>
          <w:rFonts w:ascii="Arial" w:eastAsia="MS Mincho" w:hAnsi="Arial" w:cs="Arial"/>
          <w:lang w:val="fr-FR"/>
        </w:rPr>
        <w:t>Casetele cu informatii vor contine numai fragmente de text, orientative si vor avea butoane cu „mai mult”/”</w:t>
      </w:r>
      <w:r w:rsidRPr="00C733F4" w:rsidDel="00436CD3">
        <w:rPr>
          <w:rFonts w:ascii="Arial" w:eastAsia="MS Mincho" w:hAnsi="Arial" w:cs="Arial"/>
          <w:lang w:val="fr-FR"/>
        </w:rPr>
        <w:t xml:space="preserve"> </w:t>
      </w:r>
      <w:r w:rsidRPr="00C733F4">
        <w:rPr>
          <w:rFonts w:ascii="Arial" w:eastAsia="MS Mincho" w:hAnsi="Arial" w:cs="Arial"/>
          <w:lang w:val="fr-FR"/>
        </w:rPr>
        <w:t>text integral”/”detalii” cu link spre pagina completa, vor suporta ilustratie cu fotografii sau alte elemente grafice si vor putea fi modificate atat la nivelul continutului, cat si la nivelul layout-ului in functie de necesitati.</w:t>
      </w:r>
    </w:p>
    <w:p w:rsidR="007D6CD2" w:rsidRPr="00C733F4" w:rsidRDefault="007D6CD2" w:rsidP="00460008">
      <w:pPr>
        <w:ind w:firstLine="720"/>
        <w:jc w:val="both"/>
        <w:rPr>
          <w:rFonts w:ascii="Arial" w:eastAsia="MS Mincho" w:hAnsi="Arial" w:cs="Arial"/>
          <w:lang w:val="fr-FR"/>
        </w:rPr>
      </w:pPr>
    </w:p>
    <w:p w:rsidR="00460008" w:rsidRPr="00C733F4" w:rsidRDefault="00460008" w:rsidP="00460008">
      <w:pPr>
        <w:jc w:val="both"/>
        <w:rPr>
          <w:rFonts w:ascii="Arial" w:eastAsia="MS Mincho" w:hAnsi="Arial" w:cs="Arial"/>
          <w:lang w:val="fr-FR"/>
        </w:rPr>
      </w:pPr>
    </w:p>
    <w:p w:rsidR="00460008" w:rsidRPr="00C733F4" w:rsidRDefault="00460008" w:rsidP="00460008">
      <w:pPr>
        <w:numPr>
          <w:ilvl w:val="1"/>
          <w:numId w:val="25"/>
        </w:numPr>
        <w:jc w:val="both"/>
        <w:rPr>
          <w:rFonts w:ascii="Arial" w:hAnsi="Arial" w:cs="Arial"/>
          <w:b/>
        </w:rPr>
      </w:pPr>
      <w:r w:rsidRPr="00C733F4">
        <w:rPr>
          <w:rFonts w:ascii="Arial" w:hAnsi="Arial" w:cs="Arial"/>
          <w:b/>
        </w:rPr>
        <w:t>Pagini statice</w:t>
      </w:r>
    </w:p>
    <w:p w:rsidR="00460008" w:rsidRPr="00C733F4" w:rsidRDefault="00460008" w:rsidP="00460008">
      <w:pPr>
        <w:ind w:firstLine="720"/>
        <w:jc w:val="both"/>
        <w:rPr>
          <w:rFonts w:ascii="Arial" w:eastAsia="MS Mincho" w:hAnsi="Arial" w:cs="Arial"/>
        </w:rPr>
      </w:pPr>
      <w:r w:rsidRPr="00C733F4">
        <w:rPr>
          <w:rFonts w:ascii="Arial" w:eastAsia="MS Mincho" w:hAnsi="Arial" w:cs="Arial"/>
        </w:rPr>
        <w:t xml:space="preserve">Majoritatea paginilor vor fi pagini statice, de tip text, care trebuie sa fie administrate, modificate si actualizate, la nivelul continutului, in mod facil si direct (online) de catre personalul Achizitorului insarcinat cu administrarea site-ului. </w:t>
      </w:r>
    </w:p>
    <w:p w:rsidR="00460008" w:rsidRPr="00C733F4" w:rsidRDefault="00460008" w:rsidP="00460008">
      <w:pPr>
        <w:jc w:val="both"/>
        <w:rPr>
          <w:rFonts w:ascii="Arial" w:eastAsia="MS Mincho" w:hAnsi="Arial" w:cs="Arial"/>
        </w:rPr>
      </w:pPr>
    </w:p>
    <w:p w:rsidR="00460008" w:rsidRPr="00C733F4" w:rsidRDefault="00460008" w:rsidP="00460008">
      <w:pPr>
        <w:numPr>
          <w:ilvl w:val="1"/>
          <w:numId w:val="25"/>
        </w:numPr>
        <w:jc w:val="both"/>
        <w:rPr>
          <w:rFonts w:ascii="Arial" w:hAnsi="Arial" w:cs="Arial"/>
          <w:b/>
        </w:rPr>
      </w:pPr>
      <w:r w:rsidRPr="00C733F4">
        <w:rPr>
          <w:rFonts w:ascii="Arial" w:hAnsi="Arial" w:cs="Arial"/>
          <w:b/>
        </w:rPr>
        <w:lastRenderedPageBreak/>
        <w:t>Pagini dinamice cu continut filtrat</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Portalul Achizitorului va dispune si de pagini dinamice care vor returna continut in urma unor interogari ale vizitatorilor. Este necesar ca anumite informatii sa fie stocate intr-o baza de date si sa fie accesate de catre vizitatori printr-un motor de cautare avansata, dupa o serie de criterii. Daca vizitatorul initiaza cautarea, fara a selecta un criteriu de cautare, aplicatia va returna lista completa a documentelor introduse in baza de date.  </w:t>
      </w:r>
    </w:p>
    <w:p w:rsidR="00460008" w:rsidRPr="00C733F4" w:rsidRDefault="00460008" w:rsidP="00460008">
      <w:pPr>
        <w:jc w:val="both"/>
        <w:rPr>
          <w:rFonts w:ascii="Arial" w:eastAsia="MS Mincho" w:hAnsi="Arial" w:cs="Arial"/>
          <w:lang w:val="fr-FR"/>
        </w:rPr>
      </w:pPr>
    </w:p>
    <w:p w:rsidR="00460008" w:rsidRPr="00C733F4" w:rsidRDefault="00460008" w:rsidP="00460008">
      <w:pPr>
        <w:numPr>
          <w:ilvl w:val="1"/>
          <w:numId w:val="25"/>
        </w:numPr>
        <w:jc w:val="both"/>
        <w:rPr>
          <w:rFonts w:ascii="Arial" w:hAnsi="Arial" w:cs="Arial"/>
          <w:b/>
          <w:lang w:val="fr-FR"/>
        </w:rPr>
      </w:pPr>
      <w:r w:rsidRPr="00C733F4">
        <w:rPr>
          <w:rFonts w:ascii="Arial" w:hAnsi="Arial" w:cs="Arial"/>
          <w:b/>
          <w:lang w:val="fr-FR"/>
        </w:rPr>
        <w:t xml:space="preserve">Lista </w:t>
      </w:r>
      <w:proofErr w:type="gramStart"/>
      <w:r w:rsidRPr="00C733F4">
        <w:rPr>
          <w:rFonts w:ascii="Arial" w:hAnsi="Arial" w:cs="Arial"/>
          <w:b/>
          <w:lang w:val="fr-FR"/>
        </w:rPr>
        <w:t>de articole</w:t>
      </w:r>
      <w:proofErr w:type="gramEnd"/>
      <w:r w:rsidRPr="00C733F4">
        <w:rPr>
          <w:rFonts w:ascii="Arial" w:hAnsi="Arial" w:cs="Arial"/>
          <w:b/>
          <w:lang w:val="fr-FR"/>
        </w:rPr>
        <w:t xml:space="preserve"> (comunicate, newslettere, evenimente, anunturi)</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Lista va permite afisarea unui numar nelimitat de articole de tip text. Articolele vor putea fi prezentate prin una sau toate din modalitatile urmatoarele: prin enumerarea celor mai recente articole, prin optiune de list box sau prin enumerarea tuturor articolelor. Lista de articole afisate prin enumerare va permite atasarea de imagini, fisiere audio si video cu redare din pagina. </w:t>
      </w:r>
    </w:p>
    <w:p w:rsidR="00460008" w:rsidRPr="00C733F4" w:rsidRDefault="00460008" w:rsidP="00460008">
      <w:pPr>
        <w:jc w:val="both"/>
        <w:rPr>
          <w:rFonts w:ascii="Arial" w:eastAsia="MS Mincho" w:hAnsi="Arial" w:cs="Arial"/>
          <w:lang w:val="fr-FR"/>
        </w:rPr>
      </w:pPr>
    </w:p>
    <w:p w:rsidR="00460008" w:rsidRPr="00C733F4" w:rsidRDefault="00460008" w:rsidP="00460008">
      <w:pPr>
        <w:numPr>
          <w:ilvl w:val="1"/>
          <w:numId w:val="25"/>
        </w:numPr>
        <w:jc w:val="both"/>
        <w:rPr>
          <w:rFonts w:ascii="Arial" w:hAnsi="Arial" w:cs="Arial"/>
          <w:b/>
        </w:rPr>
      </w:pPr>
      <w:r w:rsidRPr="00C733F4">
        <w:rPr>
          <w:rFonts w:ascii="Arial" w:hAnsi="Arial" w:cs="Arial"/>
          <w:b/>
        </w:rPr>
        <w:t>Chestionare si sondaje online</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Aplicatia trebuie sa permita generarea de sondaje online, cu mai multe optiuni de raspuns.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Raspunsurile vor fi fixe/ prestabilite, permitand vizitatorului sa bifeze o singura optiune sau mai multe. Intrebarile pot fi, totodata, deschise, permitand introducerea unui raspuns personal, incadrandu-se intr-un anumit numar de caractere, care va fi specificat in intrebare.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Dupa ce vizitatorul isi exprima optiunea, rezultatele vor trebui sa devina vizibile, in format procentual, chart sau pie, la cererea exprimata de catre administrator. Aceasta posibilitate va exista pentru fiecare chestionar initiat.</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Chestionarele si sondajele vor fi editabile de catre administratorul paginii de internet, care le va putea schimba subiectul, numarul si tipul de intrebari si raspunsuri posibile cu posibilitate de a fi arhivate.</w:t>
      </w:r>
    </w:p>
    <w:p w:rsidR="00460008" w:rsidRPr="00C733F4" w:rsidRDefault="00460008" w:rsidP="00460008">
      <w:pPr>
        <w:jc w:val="both"/>
        <w:rPr>
          <w:rFonts w:ascii="Arial" w:eastAsia="MS Mincho" w:hAnsi="Arial" w:cs="Arial"/>
          <w:lang w:val="fr-FR"/>
        </w:rPr>
      </w:pPr>
    </w:p>
    <w:p w:rsidR="00460008" w:rsidRPr="00C733F4" w:rsidRDefault="00460008" w:rsidP="00460008">
      <w:pPr>
        <w:numPr>
          <w:ilvl w:val="1"/>
          <w:numId w:val="25"/>
        </w:numPr>
        <w:jc w:val="both"/>
        <w:rPr>
          <w:rFonts w:ascii="Arial" w:hAnsi="Arial" w:cs="Arial"/>
          <w:b/>
          <w:lang w:val="fr-FR"/>
        </w:rPr>
      </w:pPr>
      <w:r w:rsidRPr="00C733F4">
        <w:rPr>
          <w:rFonts w:ascii="Arial" w:hAnsi="Arial" w:cs="Arial"/>
          <w:b/>
          <w:lang w:val="fr-FR"/>
        </w:rPr>
        <w:t>Management galerie multimedia</w:t>
      </w:r>
      <w:r w:rsidRPr="00C733F4">
        <w:rPr>
          <w:rFonts w:ascii="Arial" w:hAnsi="Arial" w:cs="Arial"/>
          <w:lang w:val="fr-FR"/>
        </w:rPr>
        <w:t xml:space="preserve"> (interfata pentru resurse disponibile pentru download, de tip foto, audio, video)</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Galeria media este o sectiune a site-ului care va permite postarea diferitelor materiale foto, video sau audio create de achizitor si destinate publicului larg sau specializat. Este important sa existe posibilitatea de a posta si materiale de o calitate foarte buna si dimensiuni mari, in diverse formate. Sectiunea trebuie sa permita categorizarea continutului. Fisierele video trebuie sa fie redate direct in website cu ajutorul unui player.</w:t>
      </w:r>
    </w:p>
    <w:p w:rsidR="00460008" w:rsidRPr="00C733F4" w:rsidRDefault="00460008" w:rsidP="00460008">
      <w:pPr>
        <w:numPr>
          <w:ilvl w:val="1"/>
          <w:numId w:val="25"/>
        </w:numPr>
        <w:jc w:val="both"/>
        <w:rPr>
          <w:rFonts w:ascii="Arial" w:hAnsi="Arial" w:cs="Arial"/>
          <w:b/>
        </w:rPr>
      </w:pPr>
      <w:r w:rsidRPr="00C733F4">
        <w:rPr>
          <w:rFonts w:ascii="Arial" w:hAnsi="Arial" w:cs="Arial"/>
          <w:b/>
        </w:rPr>
        <w:t>Motor de cautare in site</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Site-ul va avea un motor de cautare dupa cuvinte cheie introduse de utilizator, cautarea efectuandu-se in continut, legislatie, comunicate, evenimente, documente incarcate etc. In cazul cautarii multiple (doua sau mai multe cuvinte) rezultatul trebuie sa fie mai restrans in sensul ca se va afisa doar continutul care include intreg grupul de cuvinte cautat. Rezultatele cautarii vor fi afisate in functie de categoria din care fac parte cu evidentiere pe cuvintele cheie introduse, ordonate dupa relevanta, data postarii, numarul de accesari etc.</w:t>
      </w:r>
    </w:p>
    <w:p w:rsidR="00460008" w:rsidRPr="00C733F4" w:rsidRDefault="00460008" w:rsidP="00460008">
      <w:pPr>
        <w:numPr>
          <w:ilvl w:val="1"/>
          <w:numId w:val="25"/>
        </w:numPr>
        <w:jc w:val="both"/>
        <w:rPr>
          <w:rFonts w:ascii="Arial" w:hAnsi="Arial" w:cs="Arial"/>
          <w:b/>
        </w:rPr>
      </w:pPr>
      <w:r w:rsidRPr="00C733F4">
        <w:rPr>
          <w:rFonts w:ascii="Arial" w:hAnsi="Arial" w:cs="Arial"/>
          <w:b/>
        </w:rPr>
        <w:t>Document repository</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Sistemul de management al continutului trebuie sa permita stocarea, organizata pe nivele </w:t>
      </w:r>
      <w:proofErr w:type="gramStart"/>
      <w:r w:rsidRPr="00C733F4">
        <w:rPr>
          <w:rFonts w:ascii="Arial" w:eastAsia="MS Mincho" w:hAnsi="Arial" w:cs="Arial"/>
          <w:lang w:val="fr-FR"/>
        </w:rPr>
        <w:t>de acces</w:t>
      </w:r>
      <w:proofErr w:type="gramEnd"/>
      <w:r w:rsidRPr="00C733F4">
        <w:rPr>
          <w:rFonts w:ascii="Arial" w:eastAsia="MS Mincho" w:hAnsi="Arial" w:cs="Arial"/>
          <w:lang w:val="fr-FR"/>
        </w:rPr>
        <w:t xml:space="preserve">, a documentelor de lucru pentru cei implicati in proiect. Accesul </w:t>
      </w:r>
      <w:proofErr w:type="gramStart"/>
      <w:r w:rsidRPr="00C733F4">
        <w:rPr>
          <w:rFonts w:ascii="Arial" w:eastAsia="MS Mincho" w:hAnsi="Arial" w:cs="Arial"/>
          <w:lang w:val="fr-FR"/>
        </w:rPr>
        <w:t>la</w:t>
      </w:r>
      <w:proofErr w:type="gramEnd"/>
      <w:r w:rsidRPr="00C733F4">
        <w:rPr>
          <w:rFonts w:ascii="Arial" w:eastAsia="MS Mincho" w:hAnsi="Arial" w:cs="Arial"/>
          <w:lang w:val="fr-FR"/>
        </w:rPr>
        <w:t xml:space="preserve"> aceste documente se face in baza accesarii modulului de autentificare.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Structura de documente trebuie sa fie arborescenta.  Sistemul trebuie sa permita upload-ul de fisiere Word, Power Point, Excel, PDF, precum si fisiere foto, video si audio, dar si posibilitatea de a adauga, sterge diferite elemente componente ale site-ului.</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Documentele trebuie sa permita indexarea lor in functie de tagurile introduse manual de catre cei care au dreptul de a introduce continutul in portal.  Titlurile si metatagurile documentelor incarcate in sistem trebuie indexate de catre motorul de cautare intern.</w:t>
      </w:r>
    </w:p>
    <w:p w:rsidR="00460008" w:rsidRPr="00C733F4" w:rsidRDefault="00460008" w:rsidP="00460008">
      <w:pPr>
        <w:jc w:val="both"/>
        <w:rPr>
          <w:rFonts w:ascii="Arial" w:eastAsia="MS Mincho" w:hAnsi="Arial" w:cs="Arial"/>
          <w:lang w:val="fr-FR"/>
        </w:rPr>
      </w:pPr>
    </w:p>
    <w:p w:rsidR="00460008" w:rsidRPr="00C733F4" w:rsidRDefault="00460008" w:rsidP="00460008">
      <w:pPr>
        <w:numPr>
          <w:ilvl w:val="1"/>
          <w:numId w:val="25"/>
        </w:numPr>
        <w:jc w:val="both"/>
        <w:rPr>
          <w:rFonts w:ascii="Arial" w:hAnsi="Arial" w:cs="Arial"/>
          <w:b/>
        </w:rPr>
      </w:pPr>
      <w:r w:rsidRPr="00C733F4">
        <w:rPr>
          <w:rFonts w:ascii="Arial" w:hAnsi="Arial" w:cs="Arial"/>
          <w:b/>
        </w:rPr>
        <w:t>Newsletter</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Pagina de Internet  trebuie sa dispuna de posibilitatea de integrare, cu o aplicatie de e-mailing prin intermediul careia se vor transmite diverse materiale de lucru sau informari catre cei care si-au creat un cont si s-au abonat la respectivele sectiuni.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Va trebui sa existe o baza comuna de trimitere newslettere catre abonati. Aplicatia trebuie sa permita transmiterea materialelor de lucru catre un numar de cel putin 10.000 de adrese. Aplicatia trebuie sa permita, de asemenea, si dez</w:t>
      </w:r>
      <w:r>
        <w:rPr>
          <w:rFonts w:ascii="Arial" w:eastAsia="MS Mincho" w:hAnsi="Arial" w:cs="Arial"/>
          <w:lang w:val="fr-FR"/>
        </w:rPr>
        <w:t>a</w:t>
      </w:r>
      <w:r w:rsidRPr="00C733F4">
        <w:rPr>
          <w:rFonts w:ascii="Arial" w:eastAsia="MS Mincho" w:hAnsi="Arial" w:cs="Arial"/>
          <w:lang w:val="fr-FR"/>
        </w:rPr>
        <w:t xml:space="preserve">bonarea. Aplicatia trebuie sa permita transmiterea acestor materiale atat in format HTML, cat si text.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Prestatorul va realiza un template pentru materiale care sa poata fi modificat de Achizitor, in functie de necesitatile ulterioare, si un template pentru newsletter-ele saptamanale. </w:t>
      </w:r>
    </w:p>
    <w:p w:rsidR="00460008" w:rsidRPr="00C733F4" w:rsidRDefault="00460008" w:rsidP="00460008">
      <w:pPr>
        <w:jc w:val="both"/>
        <w:rPr>
          <w:rFonts w:ascii="Arial" w:eastAsia="MS Mincho" w:hAnsi="Arial" w:cs="Arial"/>
          <w:b/>
          <w:lang w:val="fr-FR"/>
        </w:rPr>
      </w:pPr>
    </w:p>
    <w:p w:rsidR="00460008" w:rsidRPr="00C733F4" w:rsidRDefault="00460008" w:rsidP="00460008">
      <w:pPr>
        <w:numPr>
          <w:ilvl w:val="1"/>
          <w:numId w:val="25"/>
        </w:numPr>
        <w:jc w:val="both"/>
        <w:rPr>
          <w:rFonts w:ascii="Arial" w:hAnsi="Arial" w:cs="Arial"/>
          <w:b/>
          <w:lang w:val="fr-FR"/>
        </w:rPr>
      </w:pPr>
      <w:r w:rsidRPr="00C733F4">
        <w:rPr>
          <w:rFonts w:ascii="Arial" w:hAnsi="Arial" w:cs="Arial"/>
          <w:b/>
          <w:lang w:val="fr-FR"/>
        </w:rPr>
        <w:lastRenderedPageBreak/>
        <w:t>Calendar evenimente</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Aplicatia trebuie </w:t>
      </w:r>
      <w:proofErr w:type="gramStart"/>
      <w:r w:rsidRPr="00C733F4">
        <w:rPr>
          <w:rFonts w:ascii="Arial" w:eastAsia="MS Mincho" w:hAnsi="Arial" w:cs="Arial"/>
          <w:lang w:val="fr-FR"/>
        </w:rPr>
        <w:t>sa</w:t>
      </w:r>
      <w:proofErr w:type="gramEnd"/>
      <w:r w:rsidRPr="00C733F4">
        <w:rPr>
          <w:rFonts w:ascii="Arial" w:eastAsia="MS Mincho" w:hAnsi="Arial" w:cs="Arial"/>
          <w:lang w:val="fr-FR"/>
        </w:rPr>
        <w:t xml:space="preserve"> ofere posibilitatea de sortare a evenimentelor in functie de data. Evenimentele vor fi sortate, la sectiunea ”Evenimente”, in ordine cronologica. De asemenea, aplicatia trebuie sa permita generarea unui calendar centralizat al evenimentelor, calendar care se va regasi si va putea fi accesat din site-ul interfata, intr-o structura care sa faca usor identificabila originea si destinatia evenimentelor.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Calendar – forma tabelara cu legenda de culori</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Calendarul de evenimente trebuie </w:t>
      </w:r>
      <w:proofErr w:type="gramStart"/>
      <w:r w:rsidRPr="00C733F4">
        <w:rPr>
          <w:rFonts w:ascii="Arial" w:eastAsia="MS Mincho" w:hAnsi="Arial" w:cs="Arial"/>
          <w:lang w:val="fr-FR"/>
        </w:rPr>
        <w:t>sa</w:t>
      </w:r>
      <w:proofErr w:type="gramEnd"/>
      <w:r w:rsidRPr="00C733F4">
        <w:rPr>
          <w:rFonts w:ascii="Arial" w:eastAsia="MS Mincho" w:hAnsi="Arial" w:cs="Arial"/>
          <w:lang w:val="fr-FR"/>
        </w:rPr>
        <w:t xml:space="preserve"> ofere posibilitatea de a integra evenimentele in Google Calendar si Outlook Calendar.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Evenimentele vor fi de diferite tipuri (definite de Achizitor) si vor fi marcate in calendar in culori diferite. Calendarul trebuie sa permita selectarea anului si a lunii pentru care se doreste afisarea de informatii.  La ”Click” pe ziua in care a avut loc sau va avea loc o intalnire se va deschide pagina cu rezumatul si/sau agenda evenimentului.</w:t>
      </w:r>
    </w:p>
    <w:p w:rsidR="00460008" w:rsidRPr="00C733F4" w:rsidRDefault="00460008" w:rsidP="00460008">
      <w:pPr>
        <w:numPr>
          <w:ilvl w:val="1"/>
          <w:numId w:val="25"/>
        </w:numPr>
        <w:jc w:val="both"/>
        <w:rPr>
          <w:rFonts w:ascii="Arial" w:hAnsi="Arial" w:cs="Arial"/>
          <w:b/>
        </w:rPr>
      </w:pPr>
      <w:r w:rsidRPr="00C733F4">
        <w:rPr>
          <w:rFonts w:ascii="Arial" w:hAnsi="Arial" w:cs="Arial"/>
          <w:b/>
        </w:rPr>
        <w:t>Cerinte continut multilingvistic (limba engleza)</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Site-ul general de prezentare </w:t>
      </w:r>
      <w:proofErr w:type="gramStart"/>
      <w:r w:rsidRPr="00C733F4">
        <w:rPr>
          <w:rFonts w:ascii="Arial" w:eastAsia="MS Mincho" w:hAnsi="Arial" w:cs="Arial"/>
          <w:lang w:val="fr-FR"/>
        </w:rPr>
        <w:t>a</w:t>
      </w:r>
      <w:proofErr w:type="gramEnd"/>
      <w:r w:rsidRPr="00C733F4">
        <w:rPr>
          <w:rFonts w:ascii="Arial" w:eastAsia="MS Mincho" w:hAnsi="Arial" w:cs="Arial"/>
          <w:lang w:val="fr-FR"/>
        </w:rPr>
        <w:t xml:space="preserve"> proiectului va trebui sa suporte posibilitatea afisarii in alta limba, respectiv in limba engleza. Continutul in limba engleza va fi furnizat </w:t>
      </w:r>
      <w:proofErr w:type="gramStart"/>
      <w:r w:rsidRPr="00C733F4">
        <w:rPr>
          <w:rFonts w:ascii="Arial" w:eastAsia="MS Mincho" w:hAnsi="Arial" w:cs="Arial"/>
          <w:lang w:val="fr-FR"/>
        </w:rPr>
        <w:t>de Achizitor</w:t>
      </w:r>
      <w:proofErr w:type="gramEnd"/>
      <w:r w:rsidRPr="00C733F4">
        <w:rPr>
          <w:rFonts w:ascii="Arial" w:eastAsia="MS Mincho" w:hAnsi="Arial" w:cs="Arial"/>
          <w:lang w:val="fr-FR"/>
        </w:rPr>
        <w:t>. Paginile in limba engleaza vor respecta aceleasi cerinte de design si functionalitate precum versiunea in limba romana.  Link-urile in engleza vor fi diferite de cele in romana (Ex : Daca in romana link-ul va fi de forma site/despre-proiect, in engleza acesta va fi site/en/about-project).</w:t>
      </w:r>
    </w:p>
    <w:p w:rsidR="00460008" w:rsidRPr="00C733F4" w:rsidRDefault="00460008" w:rsidP="00460008">
      <w:pPr>
        <w:numPr>
          <w:ilvl w:val="1"/>
          <w:numId w:val="25"/>
        </w:numPr>
        <w:jc w:val="both"/>
        <w:rPr>
          <w:rFonts w:ascii="Arial" w:hAnsi="Arial" w:cs="Arial"/>
          <w:b/>
        </w:rPr>
      </w:pPr>
      <w:r w:rsidRPr="00C733F4">
        <w:rPr>
          <w:rFonts w:ascii="Arial" w:hAnsi="Arial" w:cs="Arial"/>
          <w:b/>
          <w:bCs/>
        </w:rPr>
        <w:t>Cerinte de administrare Internet</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rPr>
        <w:t xml:space="preserve">Aplicatia </w:t>
      </w:r>
      <w:proofErr w:type="gramStart"/>
      <w:r w:rsidRPr="00C733F4">
        <w:rPr>
          <w:rFonts w:ascii="Arial" w:eastAsia="MS Mincho" w:hAnsi="Arial" w:cs="Arial"/>
        </w:rPr>
        <w:t>va</w:t>
      </w:r>
      <w:proofErr w:type="gramEnd"/>
      <w:r w:rsidRPr="00C733F4">
        <w:rPr>
          <w:rFonts w:ascii="Arial" w:eastAsia="MS Mincho" w:hAnsi="Arial" w:cs="Arial"/>
        </w:rPr>
        <w:t xml:space="preserve"> oferi posibilitatea de a separa continutul datelor de forma in care acestea sunt dispuse. Se solicita existenta unui singur fisier (template) pentru acelasi tip de format (layout) care poate dispune informatie diferita pentru utilizatori in cadrul serverului web. De asemenea, aplicatia </w:t>
      </w:r>
      <w:proofErr w:type="gramStart"/>
      <w:r w:rsidRPr="00C733F4">
        <w:rPr>
          <w:rFonts w:ascii="Arial" w:eastAsia="MS Mincho" w:hAnsi="Arial" w:cs="Arial"/>
        </w:rPr>
        <w:t>va</w:t>
      </w:r>
      <w:proofErr w:type="gramEnd"/>
      <w:r w:rsidRPr="00C733F4">
        <w:rPr>
          <w:rFonts w:ascii="Arial" w:eastAsia="MS Mincho" w:hAnsi="Arial" w:cs="Arial"/>
        </w:rPr>
        <w:t xml:space="preserve"> permite distribuirea fisierelor si a datelor pe partitii diferite care pot fi accesate uniform si transparent de catre utilizator. </w:t>
      </w:r>
      <w:r w:rsidRPr="00C733F4">
        <w:rPr>
          <w:rFonts w:ascii="Arial" w:eastAsia="MS Mincho" w:hAnsi="Arial" w:cs="Arial"/>
          <w:lang w:val="fr-FR"/>
        </w:rPr>
        <w:t>Partea distribuita va fi determinata de cine controleaza continutul, nu de tehnicile utilizate pentru a controla acest continut.</w:t>
      </w:r>
    </w:p>
    <w:p w:rsidR="00460008" w:rsidRPr="00C733F4" w:rsidRDefault="00460008" w:rsidP="00460008">
      <w:pPr>
        <w:numPr>
          <w:ilvl w:val="1"/>
          <w:numId w:val="25"/>
        </w:numPr>
        <w:jc w:val="both"/>
        <w:rPr>
          <w:rFonts w:ascii="Arial" w:hAnsi="Arial" w:cs="Arial"/>
          <w:b/>
          <w:lang w:val="fr-FR"/>
        </w:rPr>
      </w:pPr>
      <w:r w:rsidRPr="00C733F4">
        <w:rPr>
          <w:rFonts w:ascii="Arial" w:hAnsi="Arial" w:cs="Arial"/>
          <w:b/>
          <w:lang w:val="fr-FR"/>
        </w:rPr>
        <w:t xml:space="preserve">Cerinte </w:t>
      </w:r>
      <w:proofErr w:type="gramStart"/>
      <w:r w:rsidRPr="00C733F4">
        <w:rPr>
          <w:rFonts w:ascii="Arial" w:hAnsi="Arial" w:cs="Arial"/>
          <w:b/>
          <w:lang w:val="fr-FR"/>
        </w:rPr>
        <w:t>de administrare</w:t>
      </w:r>
      <w:proofErr w:type="gramEnd"/>
      <w:r w:rsidRPr="00C733F4">
        <w:rPr>
          <w:rFonts w:ascii="Arial" w:hAnsi="Arial" w:cs="Arial"/>
          <w:b/>
          <w:lang w:val="fr-FR"/>
        </w:rPr>
        <w:t xml:space="preserve"> a continutului</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Prestatorul va furniza un sistem de administrare </w:t>
      </w:r>
      <w:proofErr w:type="gramStart"/>
      <w:r w:rsidRPr="00C733F4">
        <w:rPr>
          <w:rFonts w:ascii="Arial" w:eastAsia="MS Mincho" w:hAnsi="Arial" w:cs="Arial"/>
          <w:lang w:val="fr-FR"/>
        </w:rPr>
        <w:t>a</w:t>
      </w:r>
      <w:proofErr w:type="gramEnd"/>
      <w:r w:rsidRPr="00C733F4">
        <w:rPr>
          <w:rFonts w:ascii="Arial" w:eastAsia="MS Mincho" w:hAnsi="Arial" w:cs="Arial"/>
          <w:lang w:val="fr-FR"/>
        </w:rPr>
        <w:t xml:space="preserve"> continutului cu urmatoarele functionalitati:</w:t>
      </w:r>
    </w:p>
    <w:p w:rsidR="00460008" w:rsidRPr="00C733F4" w:rsidRDefault="00460008" w:rsidP="00460008">
      <w:pPr>
        <w:numPr>
          <w:ilvl w:val="0"/>
          <w:numId w:val="23"/>
        </w:numPr>
        <w:ind w:firstLine="567"/>
        <w:jc w:val="both"/>
        <w:rPr>
          <w:rFonts w:ascii="Arial" w:eastAsia="MS Mincho" w:hAnsi="Arial" w:cs="Arial"/>
        </w:rPr>
      </w:pPr>
      <w:r w:rsidRPr="00C733F4">
        <w:rPr>
          <w:rFonts w:ascii="Arial" w:eastAsia="MS Mincho" w:hAnsi="Arial" w:cs="Arial"/>
        </w:rPr>
        <w:t>administrare si utilizare facila de catre personalul responsabil, non-tehnic – editor de tip ”What you see is what you get”;</w:t>
      </w:r>
    </w:p>
    <w:p w:rsidR="00460008" w:rsidRPr="00C733F4" w:rsidRDefault="00460008" w:rsidP="00460008">
      <w:pPr>
        <w:numPr>
          <w:ilvl w:val="0"/>
          <w:numId w:val="23"/>
        </w:numPr>
        <w:ind w:firstLine="567"/>
        <w:jc w:val="both"/>
        <w:rPr>
          <w:rFonts w:ascii="Arial" w:eastAsia="MS Mincho" w:hAnsi="Arial" w:cs="Arial"/>
        </w:rPr>
      </w:pPr>
      <w:r w:rsidRPr="00C733F4">
        <w:rPr>
          <w:rFonts w:ascii="Arial" w:eastAsia="MS Mincho" w:hAnsi="Arial" w:cs="Arial"/>
        </w:rPr>
        <w:t>actualizare si publicare rapida de continut;</w:t>
      </w:r>
    </w:p>
    <w:p w:rsidR="00460008" w:rsidRPr="00C733F4" w:rsidRDefault="00460008" w:rsidP="00460008">
      <w:pPr>
        <w:numPr>
          <w:ilvl w:val="0"/>
          <w:numId w:val="23"/>
        </w:numPr>
        <w:ind w:firstLine="567"/>
        <w:jc w:val="both"/>
        <w:rPr>
          <w:rFonts w:ascii="Arial" w:eastAsia="MS Mincho" w:hAnsi="Arial" w:cs="Arial"/>
          <w:lang w:val="fr-FR"/>
        </w:rPr>
      </w:pPr>
      <w:r w:rsidRPr="00C733F4">
        <w:rPr>
          <w:rFonts w:ascii="Arial" w:eastAsia="MS Mincho" w:hAnsi="Arial" w:cs="Arial"/>
          <w:lang w:val="fr-FR"/>
        </w:rPr>
        <w:t xml:space="preserve">definire ciclu de viata pentru continut; </w:t>
      </w:r>
    </w:p>
    <w:p w:rsidR="00460008" w:rsidRPr="00C733F4" w:rsidRDefault="00460008" w:rsidP="00460008">
      <w:pPr>
        <w:numPr>
          <w:ilvl w:val="0"/>
          <w:numId w:val="23"/>
        </w:numPr>
        <w:ind w:firstLine="567"/>
        <w:jc w:val="both"/>
        <w:rPr>
          <w:rFonts w:ascii="Arial" w:eastAsia="MS Mincho" w:hAnsi="Arial" w:cs="Arial"/>
          <w:lang w:val="fr-FR"/>
        </w:rPr>
      </w:pPr>
      <w:r w:rsidRPr="00C733F4">
        <w:rPr>
          <w:rFonts w:ascii="Arial" w:eastAsia="MS Mincho" w:hAnsi="Arial" w:cs="Arial"/>
          <w:lang w:val="fr-FR"/>
        </w:rPr>
        <w:t>gestionare continut expirat (arhivare in alta sectiune);</w:t>
      </w:r>
    </w:p>
    <w:p w:rsidR="00460008" w:rsidRPr="00C733F4" w:rsidRDefault="00460008" w:rsidP="00460008">
      <w:pPr>
        <w:numPr>
          <w:ilvl w:val="0"/>
          <w:numId w:val="23"/>
        </w:numPr>
        <w:ind w:firstLine="567"/>
        <w:jc w:val="both"/>
        <w:rPr>
          <w:rFonts w:ascii="Arial" w:eastAsia="MS Mincho" w:hAnsi="Arial" w:cs="Arial"/>
        </w:rPr>
      </w:pPr>
      <w:r w:rsidRPr="00C733F4">
        <w:rPr>
          <w:rFonts w:ascii="Arial" w:eastAsia="MS Mincho" w:hAnsi="Arial" w:cs="Arial"/>
        </w:rPr>
        <w:t>modificare facila a template-urilor aferente site-ului (necesita expertiza tehnica);</w:t>
      </w:r>
    </w:p>
    <w:p w:rsidR="00460008" w:rsidRPr="00C733F4" w:rsidRDefault="00460008" w:rsidP="00460008">
      <w:pPr>
        <w:numPr>
          <w:ilvl w:val="0"/>
          <w:numId w:val="23"/>
        </w:numPr>
        <w:ind w:firstLine="567"/>
        <w:jc w:val="both"/>
        <w:rPr>
          <w:rFonts w:ascii="Arial" w:eastAsia="MS Mincho" w:hAnsi="Arial" w:cs="Arial"/>
        </w:rPr>
      </w:pPr>
      <w:proofErr w:type="gramStart"/>
      <w:r w:rsidRPr="00C733F4">
        <w:rPr>
          <w:rFonts w:ascii="Arial" w:eastAsia="MS Mincho" w:hAnsi="Arial" w:cs="Arial"/>
        </w:rPr>
        <w:t>management</w:t>
      </w:r>
      <w:proofErr w:type="gramEnd"/>
      <w:r w:rsidRPr="00C733F4">
        <w:rPr>
          <w:rFonts w:ascii="Arial" w:eastAsia="MS Mincho" w:hAnsi="Arial" w:cs="Arial"/>
        </w:rPr>
        <w:t xml:space="preserve"> fisiere (grupare fisiere pe foldere in functie de anumite categorii, stabilite de catre administrator).</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Pentru fiecare articol</w:t>
      </w:r>
      <w:r w:rsidRPr="00C733F4">
        <w:rPr>
          <w:rFonts w:ascii="Arial" w:eastAsia="Malgun Gothic" w:hAnsi="Arial" w:cs="Arial"/>
          <w:lang w:val="fr-FR" w:eastAsia="ko-KR"/>
        </w:rPr>
        <w:t>/</w:t>
      </w:r>
      <w:r w:rsidRPr="00C733F4">
        <w:rPr>
          <w:rFonts w:ascii="Arial" w:eastAsia="MS Mincho" w:hAnsi="Arial" w:cs="Arial"/>
          <w:lang w:val="fr-FR"/>
        </w:rPr>
        <w:t>pagina, va exista posibilitatea de previzualizare  inainte de a fi publicate modificarile.</w:t>
      </w:r>
    </w:p>
    <w:p w:rsidR="00460008" w:rsidRPr="00C733F4" w:rsidRDefault="00460008" w:rsidP="00460008">
      <w:pPr>
        <w:ind w:firstLine="720"/>
        <w:jc w:val="both"/>
        <w:rPr>
          <w:rFonts w:ascii="Arial" w:eastAsia="MS Mincho" w:hAnsi="Arial" w:cs="Arial"/>
          <w:lang w:val="ro-RO"/>
        </w:rPr>
      </w:pPr>
      <w:r w:rsidRPr="00C733F4">
        <w:rPr>
          <w:rFonts w:ascii="Arial" w:eastAsia="MS Mincho" w:hAnsi="Arial" w:cs="Arial"/>
          <w:lang w:val="fr-FR"/>
        </w:rPr>
        <w:t>Ofertantul va preda beneficiarului administrarea site-urilor la finalizarea implementarii.</w:t>
      </w:r>
    </w:p>
    <w:p w:rsidR="00460008" w:rsidRPr="00C733F4" w:rsidRDefault="00460008" w:rsidP="00460008">
      <w:pPr>
        <w:jc w:val="both"/>
        <w:rPr>
          <w:rFonts w:ascii="Arial" w:eastAsia="MS Mincho" w:hAnsi="Arial" w:cs="Arial"/>
          <w:lang w:val="fr-FR"/>
        </w:rPr>
      </w:pPr>
    </w:p>
    <w:p w:rsidR="00460008" w:rsidRPr="00C733F4" w:rsidRDefault="00460008" w:rsidP="00460008">
      <w:pPr>
        <w:jc w:val="both"/>
        <w:rPr>
          <w:rFonts w:ascii="Arial" w:eastAsia="MS Mincho" w:hAnsi="Arial" w:cs="Arial"/>
          <w:b/>
          <w:lang w:val="fr-FR"/>
        </w:rPr>
      </w:pPr>
      <w:r w:rsidRPr="00C733F4">
        <w:rPr>
          <w:rFonts w:ascii="Arial" w:eastAsia="MS Mincho" w:hAnsi="Arial" w:cs="Arial"/>
          <w:b/>
          <w:lang w:val="fr-FR"/>
        </w:rPr>
        <w:t>2.15</w:t>
      </w:r>
      <w:r w:rsidRPr="00C733F4">
        <w:rPr>
          <w:rFonts w:ascii="Arial" w:eastAsia="MS Mincho" w:hAnsi="Arial" w:cs="Arial"/>
          <w:b/>
          <w:lang w:val="fr-FR"/>
        </w:rPr>
        <w:tab/>
        <w:t xml:space="preserve">Cerințe </w:t>
      </w:r>
      <w:proofErr w:type="gramStart"/>
      <w:r w:rsidRPr="00C733F4">
        <w:rPr>
          <w:rFonts w:ascii="Arial" w:eastAsia="MS Mincho" w:hAnsi="Arial" w:cs="Arial"/>
          <w:b/>
          <w:lang w:val="fr-FR"/>
        </w:rPr>
        <w:t>de achiziție</w:t>
      </w:r>
      <w:proofErr w:type="gramEnd"/>
      <w:r w:rsidRPr="00C733F4">
        <w:rPr>
          <w:rFonts w:ascii="Arial" w:eastAsia="MS Mincho" w:hAnsi="Arial" w:cs="Arial"/>
          <w:b/>
          <w:lang w:val="fr-FR"/>
        </w:rPr>
        <w:t xml:space="preserve"> domenii web</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Prestatorul va achiziționa </w:t>
      </w:r>
      <w:r>
        <w:rPr>
          <w:rFonts w:ascii="Arial" w:eastAsia="MS Mincho" w:hAnsi="Arial" w:cs="Arial"/>
          <w:lang w:val="fr-FR"/>
        </w:rPr>
        <w:t>un domeniu web pentru Achizitor, domeniu</w:t>
      </w:r>
      <w:r w:rsidRPr="00C733F4">
        <w:rPr>
          <w:rFonts w:ascii="Arial" w:eastAsia="MS Mincho" w:hAnsi="Arial" w:cs="Arial"/>
          <w:lang w:val="fr-FR"/>
        </w:rPr>
        <w:t xml:space="preserve"> pe care Achizitorul </w:t>
      </w:r>
      <w:r>
        <w:rPr>
          <w:rFonts w:ascii="Arial" w:eastAsia="MS Mincho" w:hAnsi="Arial" w:cs="Arial"/>
          <w:lang w:val="fr-FR"/>
        </w:rPr>
        <w:t>o sa-l</w:t>
      </w:r>
      <w:r w:rsidRPr="00C733F4">
        <w:rPr>
          <w:rFonts w:ascii="Arial" w:eastAsia="MS Mincho" w:hAnsi="Arial" w:cs="Arial"/>
          <w:lang w:val="fr-FR"/>
        </w:rPr>
        <w:t xml:space="preserve"> stabil</w:t>
      </w:r>
      <w:r>
        <w:rPr>
          <w:rFonts w:ascii="Arial" w:eastAsia="MS Mincho" w:hAnsi="Arial" w:cs="Arial"/>
          <w:lang w:val="fr-FR"/>
        </w:rPr>
        <w:t>easca</w:t>
      </w:r>
      <w:r w:rsidRPr="00C733F4">
        <w:rPr>
          <w:rFonts w:ascii="Arial" w:eastAsia="MS Mincho" w:hAnsi="Arial" w:cs="Arial"/>
          <w:lang w:val="fr-FR"/>
        </w:rPr>
        <w:t xml:space="preserve"> in maximum 10 zile de la semnarea contractului.</w:t>
      </w:r>
    </w:p>
    <w:p w:rsidR="00460008" w:rsidRPr="00C733F4" w:rsidRDefault="00460008" w:rsidP="00460008">
      <w:pPr>
        <w:suppressAutoHyphens/>
        <w:jc w:val="both"/>
        <w:rPr>
          <w:rFonts w:ascii="Arial" w:eastAsia="MS Mincho" w:hAnsi="Arial" w:cs="Arial"/>
          <w:b/>
          <w:lang w:val="fr-FR"/>
        </w:rPr>
      </w:pPr>
    </w:p>
    <w:p w:rsidR="00460008" w:rsidRPr="00C733F4" w:rsidRDefault="00460008" w:rsidP="00460008">
      <w:pPr>
        <w:numPr>
          <w:ilvl w:val="0"/>
          <w:numId w:val="26"/>
        </w:numPr>
        <w:suppressAutoHyphens/>
        <w:jc w:val="both"/>
        <w:rPr>
          <w:rFonts w:ascii="Arial" w:hAnsi="Arial" w:cs="Arial"/>
          <w:b/>
          <w:lang w:val="fr-FR"/>
        </w:rPr>
      </w:pPr>
      <w:r w:rsidRPr="00C733F4">
        <w:rPr>
          <w:rFonts w:ascii="Arial" w:hAnsi="Arial" w:cs="Arial"/>
          <w:b/>
          <w:lang w:val="fr-FR"/>
        </w:rPr>
        <w:t>Termene de dezvoltare si implementare</w:t>
      </w:r>
    </w:p>
    <w:p w:rsidR="00460008" w:rsidRPr="00C733F4" w:rsidRDefault="00460008" w:rsidP="00460008">
      <w:pPr>
        <w:ind w:firstLine="720"/>
        <w:jc w:val="both"/>
        <w:rPr>
          <w:rFonts w:ascii="Arial" w:eastAsia="MS Mincho" w:hAnsi="Arial" w:cs="Arial"/>
          <w:strike/>
          <w:lang w:val="fr-FR"/>
        </w:rPr>
      </w:pPr>
      <w:r w:rsidRPr="00C733F4">
        <w:rPr>
          <w:rFonts w:ascii="Arial" w:eastAsia="MS Mincho" w:hAnsi="Arial" w:cs="Arial"/>
          <w:lang w:val="fr-FR"/>
        </w:rPr>
        <w:t>Prestatorul are obligatia de a presta toate serviciile care fac obiectul achizitiei (inclusiv instruirea</w:t>
      </w:r>
      <w:r w:rsidRPr="00C733F4">
        <w:rPr>
          <w:rFonts w:ascii="Arial" w:eastAsia="MS Mincho" w:hAnsi="Arial" w:cs="Arial"/>
          <w:bCs/>
          <w:lang w:val="fr-FR"/>
        </w:rPr>
        <w:t xml:space="preserve"> personalului Achizitorului</w:t>
      </w:r>
      <w:r w:rsidRPr="00C733F4">
        <w:rPr>
          <w:rFonts w:ascii="Arial" w:eastAsia="MS Mincho" w:hAnsi="Arial" w:cs="Arial"/>
          <w:lang w:val="fr-FR"/>
        </w:rPr>
        <w:t xml:space="preserve">) in termen de maximum 60 (saizeci) de zile de la semnarea contractului. </w:t>
      </w:r>
    </w:p>
    <w:p w:rsidR="00460008" w:rsidRPr="00C733F4" w:rsidRDefault="00460008" w:rsidP="00460008">
      <w:pPr>
        <w:jc w:val="both"/>
        <w:rPr>
          <w:rFonts w:ascii="Arial" w:eastAsia="MS Mincho" w:hAnsi="Arial" w:cs="Arial"/>
          <w:lang w:val="fr-FR"/>
        </w:rPr>
      </w:pP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In vederea prestarii serviciilor, prestatorul va respecta urmatoarele etape:</w:t>
      </w:r>
    </w:p>
    <w:p w:rsidR="00460008" w:rsidRPr="00C733F4" w:rsidRDefault="00460008" w:rsidP="00460008">
      <w:pPr>
        <w:jc w:val="both"/>
        <w:rPr>
          <w:rFonts w:ascii="Arial" w:eastAsia="MS Mincho" w:hAnsi="Arial" w:cs="Arial"/>
          <w:lang w:val="fr-FR"/>
        </w:rPr>
      </w:pPr>
      <w:r w:rsidRPr="00C733F4">
        <w:rPr>
          <w:rFonts w:ascii="Arial" w:eastAsia="MS Mincho" w:hAnsi="Arial" w:cs="Arial"/>
          <w:lang w:val="fr-FR"/>
        </w:rPr>
        <w:t>Etapa 1: analiza, dezvoltare arhitectura si design homepage ;</w:t>
      </w:r>
    </w:p>
    <w:p w:rsidR="00460008" w:rsidRPr="00C733F4" w:rsidRDefault="00460008" w:rsidP="00460008">
      <w:pPr>
        <w:jc w:val="both"/>
        <w:rPr>
          <w:rFonts w:ascii="Arial" w:eastAsia="MS Mincho" w:hAnsi="Arial" w:cs="Arial"/>
        </w:rPr>
      </w:pPr>
      <w:r w:rsidRPr="00C733F4">
        <w:rPr>
          <w:rFonts w:ascii="Arial" w:eastAsia="MS Mincho" w:hAnsi="Arial" w:cs="Arial"/>
        </w:rPr>
        <w:t>Etapa 2: acord Achizitor privind arhitectura si design homepage;</w:t>
      </w:r>
    </w:p>
    <w:p w:rsidR="00460008" w:rsidRPr="00C733F4" w:rsidRDefault="00460008" w:rsidP="00460008">
      <w:pPr>
        <w:jc w:val="both"/>
        <w:rPr>
          <w:rFonts w:ascii="Arial" w:eastAsia="MS Mincho" w:hAnsi="Arial" w:cs="Arial"/>
          <w:lang w:val="fr-FR"/>
        </w:rPr>
      </w:pPr>
      <w:r w:rsidRPr="00C733F4">
        <w:rPr>
          <w:rFonts w:ascii="Arial" w:eastAsia="MS Mincho" w:hAnsi="Arial" w:cs="Arial"/>
          <w:lang w:val="fr-FR"/>
        </w:rPr>
        <w:t>Etapa 3: dezvoltare intreg pachet grafic;</w:t>
      </w:r>
    </w:p>
    <w:p w:rsidR="00460008" w:rsidRPr="00C733F4" w:rsidRDefault="00460008" w:rsidP="00460008">
      <w:pPr>
        <w:jc w:val="both"/>
        <w:rPr>
          <w:rFonts w:ascii="Arial" w:eastAsia="MS Mincho" w:hAnsi="Arial" w:cs="Arial"/>
        </w:rPr>
      </w:pPr>
      <w:r w:rsidRPr="00C733F4">
        <w:rPr>
          <w:rFonts w:ascii="Arial" w:eastAsia="MS Mincho" w:hAnsi="Arial" w:cs="Arial"/>
        </w:rPr>
        <w:t>Etapa 4: acord Achizitor privind intreg pachetul grafic;</w:t>
      </w:r>
    </w:p>
    <w:p w:rsidR="00460008" w:rsidRPr="00C733F4" w:rsidRDefault="00460008" w:rsidP="00460008">
      <w:pPr>
        <w:jc w:val="both"/>
        <w:rPr>
          <w:rFonts w:ascii="Arial" w:eastAsia="MS Mincho" w:hAnsi="Arial" w:cs="Arial"/>
        </w:rPr>
      </w:pPr>
      <w:r w:rsidRPr="00C733F4">
        <w:rPr>
          <w:rFonts w:ascii="Arial" w:eastAsia="MS Mincho" w:hAnsi="Arial" w:cs="Arial"/>
        </w:rPr>
        <w:t>Etapa 5: predare template-uri HTML;</w:t>
      </w:r>
    </w:p>
    <w:p w:rsidR="00460008" w:rsidRPr="00C733F4" w:rsidRDefault="00460008" w:rsidP="00460008">
      <w:pPr>
        <w:jc w:val="both"/>
        <w:rPr>
          <w:rFonts w:ascii="Arial" w:eastAsia="MS Mincho" w:hAnsi="Arial" w:cs="Arial"/>
        </w:rPr>
      </w:pPr>
      <w:r w:rsidRPr="00C733F4">
        <w:rPr>
          <w:rFonts w:ascii="Arial" w:eastAsia="MS Mincho" w:hAnsi="Arial" w:cs="Arial"/>
        </w:rPr>
        <w:t>Etapa 6: integrare si dezvoltare versiune beta (predare functionala a template-urilor HTML);</w:t>
      </w:r>
    </w:p>
    <w:p w:rsidR="00460008" w:rsidRPr="00C733F4" w:rsidRDefault="00460008" w:rsidP="00460008">
      <w:pPr>
        <w:jc w:val="both"/>
        <w:rPr>
          <w:rFonts w:ascii="Arial" w:eastAsia="MS Mincho" w:hAnsi="Arial" w:cs="Arial"/>
        </w:rPr>
      </w:pPr>
      <w:r w:rsidRPr="00C733F4">
        <w:rPr>
          <w:rFonts w:ascii="Arial" w:eastAsia="MS Mincho" w:hAnsi="Arial" w:cs="Arial"/>
        </w:rPr>
        <w:t xml:space="preserve">Etapa 7: testare versiune beta 1 si training personal Autoritate Contractanta, insarcinat cu administrarea si publicarea pe site; </w:t>
      </w:r>
    </w:p>
    <w:p w:rsidR="00460008" w:rsidRPr="00C733F4" w:rsidRDefault="00460008" w:rsidP="00460008">
      <w:pPr>
        <w:jc w:val="both"/>
        <w:rPr>
          <w:rFonts w:ascii="Arial" w:eastAsia="MS Mincho" w:hAnsi="Arial" w:cs="Arial"/>
        </w:rPr>
      </w:pPr>
      <w:r w:rsidRPr="00C733F4">
        <w:rPr>
          <w:rFonts w:ascii="Arial" w:eastAsia="MS Mincho" w:hAnsi="Arial" w:cs="Arial"/>
        </w:rPr>
        <w:t xml:space="preserve">Etapa 8: remedierea eventualelor disfunctionalitati; </w:t>
      </w:r>
    </w:p>
    <w:p w:rsidR="00460008" w:rsidRPr="00C733F4" w:rsidRDefault="00460008" w:rsidP="00460008">
      <w:pPr>
        <w:jc w:val="both"/>
        <w:rPr>
          <w:rFonts w:ascii="Arial" w:eastAsia="MS Mincho" w:hAnsi="Arial" w:cs="Arial"/>
        </w:rPr>
      </w:pPr>
      <w:r w:rsidRPr="00C733F4">
        <w:rPr>
          <w:rFonts w:ascii="Arial" w:eastAsia="MS Mincho" w:hAnsi="Arial" w:cs="Arial"/>
        </w:rPr>
        <w:lastRenderedPageBreak/>
        <w:t xml:space="preserve">Etapa 9: publicarea continutului; </w:t>
      </w:r>
    </w:p>
    <w:p w:rsidR="00460008" w:rsidRPr="00C733F4" w:rsidRDefault="00460008" w:rsidP="00460008">
      <w:pPr>
        <w:jc w:val="both"/>
        <w:rPr>
          <w:rFonts w:ascii="Arial" w:eastAsia="MS Mincho" w:hAnsi="Arial" w:cs="Arial"/>
        </w:rPr>
      </w:pPr>
      <w:r w:rsidRPr="00C733F4">
        <w:rPr>
          <w:rFonts w:ascii="Arial" w:eastAsia="MS Mincho" w:hAnsi="Arial" w:cs="Arial"/>
        </w:rPr>
        <w:t xml:space="preserve">Etapa 10: testare beta </w:t>
      </w:r>
      <w:proofErr w:type="gramStart"/>
      <w:r w:rsidRPr="00C733F4">
        <w:rPr>
          <w:rFonts w:ascii="Arial" w:eastAsia="MS Mincho" w:hAnsi="Arial" w:cs="Arial"/>
        </w:rPr>
        <w:t>2 ;</w:t>
      </w:r>
      <w:proofErr w:type="gramEnd"/>
    </w:p>
    <w:p w:rsidR="00460008" w:rsidRPr="00C733F4" w:rsidRDefault="00460008" w:rsidP="00460008">
      <w:pPr>
        <w:jc w:val="both"/>
        <w:rPr>
          <w:rFonts w:ascii="Arial" w:eastAsia="MS Mincho" w:hAnsi="Arial" w:cs="Arial"/>
        </w:rPr>
      </w:pPr>
      <w:r w:rsidRPr="00C733F4">
        <w:rPr>
          <w:rFonts w:ascii="Arial" w:eastAsia="MS Mincho" w:hAnsi="Arial" w:cs="Arial"/>
        </w:rPr>
        <w:t xml:space="preserve">Etapa 11: remediere beta </w:t>
      </w:r>
      <w:proofErr w:type="gramStart"/>
      <w:r w:rsidRPr="00C733F4">
        <w:rPr>
          <w:rFonts w:ascii="Arial" w:eastAsia="MS Mincho" w:hAnsi="Arial" w:cs="Arial"/>
        </w:rPr>
        <w:t>2 ;</w:t>
      </w:r>
      <w:proofErr w:type="gramEnd"/>
      <w:r w:rsidRPr="00C733F4">
        <w:rPr>
          <w:rFonts w:ascii="Arial" w:eastAsia="MS Mincho" w:hAnsi="Arial" w:cs="Arial"/>
        </w:rPr>
        <w:t xml:space="preserve"> </w:t>
      </w:r>
    </w:p>
    <w:p w:rsidR="00460008" w:rsidRPr="00C733F4" w:rsidRDefault="00460008" w:rsidP="00460008">
      <w:pPr>
        <w:jc w:val="both"/>
        <w:rPr>
          <w:rFonts w:ascii="Arial" w:eastAsia="MS Mincho" w:hAnsi="Arial" w:cs="Arial"/>
          <w:lang w:val="fr-FR"/>
        </w:rPr>
      </w:pPr>
      <w:r w:rsidRPr="00C733F4">
        <w:rPr>
          <w:rFonts w:ascii="Arial" w:eastAsia="MS Mincho" w:hAnsi="Arial" w:cs="Arial"/>
          <w:lang w:val="fr-FR"/>
        </w:rPr>
        <w:t xml:space="preserve">Etapa 12: teste finale ; </w:t>
      </w:r>
    </w:p>
    <w:p w:rsidR="00460008" w:rsidRPr="00C733F4" w:rsidRDefault="00460008" w:rsidP="00460008">
      <w:pPr>
        <w:jc w:val="both"/>
        <w:rPr>
          <w:rFonts w:ascii="Arial" w:eastAsia="MS Mincho" w:hAnsi="Arial" w:cs="Arial"/>
        </w:rPr>
      </w:pPr>
      <w:r w:rsidRPr="00C733F4">
        <w:rPr>
          <w:rFonts w:ascii="Arial" w:eastAsia="MS Mincho" w:hAnsi="Arial" w:cs="Arial"/>
        </w:rPr>
        <w:t xml:space="preserve">Etapa 13: training personal Autoritate Contractanta si receptia finala a tuturor serviciilor.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Termenul de livrare a site-ului de prezentare a proiectului este de maximum 60 de zile de la incheierea contractului.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Prestatorul va trebui sa depuna, impreuna cu oferta tehnica, si un plan de realizare (grafic de prestare) a acestui obiectiv, concentrat pe oferirea de livrabile imediate si precise care sa satisfaca nevoia Autoritatii Contractante de a  putea comunica in mod coerent si fara disfunctionalitati.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Achizitorul va oferi Prestatorului orice informatii pe care le detine si care sunt necesare pentru prestarea corespunzatoare a serviciilor ce fac obiectul achizitiei, in termen de maximum 1 (o) zi lucratoare de la primirea unei solicitari in acest sens.</w:t>
      </w:r>
    </w:p>
    <w:p w:rsidR="00460008" w:rsidRPr="00C733F4" w:rsidRDefault="00460008" w:rsidP="00460008">
      <w:pPr>
        <w:jc w:val="both"/>
        <w:rPr>
          <w:rFonts w:ascii="Arial" w:eastAsia="MS Mincho" w:hAnsi="Arial" w:cs="Arial"/>
          <w:lang w:val="fr-FR"/>
        </w:rPr>
      </w:pPr>
    </w:p>
    <w:p w:rsidR="00460008" w:rsidRPr="00C733F4" w:rsidRDefault="00460008" w:rsidP="00460008">
      <w:pPr>
        <w:numPr>
          <w:ilvl w:val="0"/>
          <w:numId w:val="26"/>
        </w:numPr>
        <w:suppressAutoHyphens/>
        <w:jc w:val="both"/>
        <w:rPr>
          <w:rFonts w:ascii="Arial" w:hAnsi="Arial" w:cs="Arial"/>
          <w:b/>
        </w:rPr>
      </w:pPr>
      <w:r w:rsidRPr="00C733F4">
        <w:rPr>
          <w:rFonts w:ascii="Arial" w:hAnsi="Arial" w:cs="Arial"/>
          <w:b/>
        </w:rPr>
        <w:t>Cerinte testare solutie</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Testarea solutiei finale se va face in baza unui plan de teste, propus de Prestator si aprobat de catre Achizitor in cursul derularii contractului.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Testarea variantelor beta va avea loc numai </w:t>
      </w:r>
      <w:r w:rsidRPr="00C733F4">
        <w:rPr>
          <w:rFonts w:ascii="Arial" w:eastAsia="MS Mincho" w:hAnsi="Arial" w:cs="Arial"/>
          <w:lang w:val="ro-RO"/>
        </w:rPr>
        <w:t>i</w:t>
      </w:r>
      <w:r w:rsidRPr="00C733F4">
        <w:rPr>
          <w:rFonts w:ascii="Arial" w:eastAsia="MS Mincho" w:hAnsi="Arial" w:cs="Arial"/>
          <w:lang w:val="fr-FR"/>
        </w:rPr>
        <w:t>n timpul programului normal de lucru al echipelor de management de proiect si in prezenta echipei tehnice desemnate.</w:t>
      </w:r>
    </w:p>
    <w:p w:rsidR="00460008" w:rsidRPr="00C733F4" w:rsidRDefault="00460008" w:rsidP="00460008">
      <w:pPr>
        <w:jc w:val="both"/>
        <w:rPr>
          <w:rFonts w:ascii="Arial" w:eastAsia="MS Mincho" w:hAnsi="Arial" w:cs="Arial"/>
          <w:lang w:val="fr-FR"/>
        </w:rPr>
      </w:pPr>
    </w:p>
    <w:p w:rsidR="00460008" w:rsidRPr="00C733F4" w:rsidRDefault="00460008" w:rsidP="00460008">
      <w:pPr>
        <w:numPr>
          <w:ilvl w:val="0"/>
          <w:numId w:val="26"/>
        </w:numPr>
        <w:suppressAutoHyphens/>
        <w:jc w:val="both"/>
        <w:rPr>
          <w:rFonts w:ascii="Arial" w:hAnsi="Arial" w:cs="Arial"/>
          <w:b/>
        </w:rPr>
      </w:pPr>
      <w:r w:rsidRPr="00C733F4">
        <w:rPr>
          <w:rFonts w:ascii="Arial" w:hAnsi="Arial" w:cs="Arial"/>
          <w:b/>
        </w:rPr>
        <w:t>Cerinte de acceptanta</w:t>
      </w:r>
    </w:p>
    <w:p w:rsidR="00460008" w:rsidRPr="00C733F4" w:rsidRDefault="00460008" w:rsidP="00460008">
      <w:pPr>
        <w:tabs>
          <w:tab w:val="left" w:pos="720"/>
        </w:tabs>
        <w:suppressAutoHyphens/>
        <w:jc w:val="both"/>
        <w:rPr>
          <w:rFonts w:ascii="Arial" w:eastAsia="MS Mincho" w:hAnsi="Arial" w:cs="Arial"/>
          <w:lang w:val="fr-FR"/>
        </w:rPr>
      </w:pPr>
      <w:r w:rsidRPr="00C733F4">
        <w:rPr>
          <w:rFonts w:ascii="Arial" w:eastAsia="MS Mincho" w:hAnsi="Arial" w:cs="Arial"/>
          <w:lang w:val="fr-FR"/>
        </w:rPr>
        <w:tab/>
        <w:t>Aplicatia trebuie sa functioneze conform cerintelor stabilite prin Caietul de sarcini. Prestatorul va pune la dispozitia Achizitorului:</w:t>
      </w:r>
    </w:p>
    <w:p w:rsidR="00460008" w:rsidRPr="00C733F4" w:rsidRDefault="00460008" w:rsidP="00460008">
      <w:pPr>
        <w:suppressAutoHyphens/>
        <w:jc w:val="both"/>
        <w:rPr>
          <w:rFonts w:ascii="Arial" w:eastAsia="MS Mincho" w:hAnsi="Arial" w:cs="Arial"/>
          <w:lang w:val="fr-FR"/>
        </w:rPr>
      </w:pPr>
      <w:r w:rsidRPr="00C733F4">
        <w:rPr>
          <w:rFonts w:ascii="Arial" w:eastAsia="MS Mincho" w:hAnsi="Arial" w:cs="Arial"/>
          <w:lang w:val="fr-FR"/>
        </w:rPr>
        <w:t xml:space="preserve">* manualul </w:t>
      </w:r>
      <w:proofErr w:type="gramStart"/>
      <w:r w:rsidRPr="00C733F4">
        <w:rPr>
          <w:rFonts w:ascii="Arial" w:eastAsia="MS Mincho" w:hAnsi="Arial" w:cs="Arial"/>
          <w:lang w:val="fr-FR"/>
        </w:rPr>
        <w:t>de utilizare</w:t>
      </w:r>
      <w:proofErr w:type="gramEnd"/>
      <w:r w:rsidRPr="00C733F4">
        <w:rPr>
          <w:rFonts w:ascii="Arial" w:eastAsia="MS Mincho" w:hAnsi="Arial" w:cs="Arial"/>
          <w:lang w:val="fr-FR"/>
        </w:rPr>
        <w:t xml:space="preserve"> (update de continut);</w:t>
      </w:r>
    </w:p>
    <w:p w:rsidR="00460008" w:rsidRPr="00C733F4" w:rsidRDefault="00460008" w:rsidP="00460008">
      <w:pPr>
        <w:suppressAutoHyphens/>
        <w:jc w:val="both"/>
        <w:rPr>
          <w:rFonts w:ascii="Arial" w:eastAsia="MS Mincho" w:hAnsi="Arial" w:cs="Arial"/>
        </w:rPr>
      </w:pPr>
      <w:r w:rsidRPr="00C733F4">
        <w:rPr>
          <w:rFonts w:ascii="Arial" w:eastAsia="MS Mincho" w:hAnsi="Arial" w:cs="Arial"/>
        </w:rPr>
        <w:t xml:space="preserve">* </w:t>
      </w:r>
      <w:proofErr w:type="gramStart"/>
      <w:r w:rsidRPr="00C733F4">
        <w:rPr>
          <w:rFonts w:ascii="Arial" w:eastAsia="MS Mincho" w:hAnsi="Arial" w:cs="Arial"/>
        </w:rPr>
        <w:t>manualul</w:t>
      </w:r>
      <w:proofErr w:type="gramEnd"/>
      <w:r w:rsidRPr="00C733F4">
        <w:rPr>
          <w:rFonts w:ascii="Arial" w:eastAsia="MS Mincho" w:hAnsi="Arial" w:cs="Arial"/>
        </w:rPr>
        <w:t xml:space="preserve"> de administrare.</w:t>
      </w:r>
    </w:p>
    <w:p w:rsidR="00460008" w:rsidRPr="00C733F4" w:rsidRDefault="00460008" w:rsidP="00460008">
      <w:pPr>
        <w:suppressAutoHyphens/>
        <w:jc w:val="both"/>
        <w:rPr>
          <w:rFonts w:ascii="Arial" w:eastAsia="MS Mincho" w:hAnsi="Arial" w:cs="Arial"/>
        </w:rPr>
      </w:pPr>
    </w:p>
    <w:p w:rsidR="00460008" w:rsidRPr="00C733F4" w:rsidRDefault="00460008" w:rsidP="00460008">
      <w:pPr>
        <w:numPr>
          <w:ilvl w:val="0"/>
          <w:numId w:val="26"/>
        </w:numPr>
        <w:suppressAutoHyphens/>
        <w:jc w:val="both"/>
        <w:rPr>
          <w:rFonts w:ascii="Arial" w:hAnsi="Arial" w:cs="Arial"/>
          <w:b/>
        </w:rPr>
      </w:pPr>
      <w:r w:rsidRPr="00C733F4">
        <w:rPr>
          <w:rFonts w:ascii="Arial" w:hAnsi="Arial" w:cs="Arial"/>
          <w:b/>
          <w:bCs/>
        </w:rPr>
        <w:t>Cerinte obligatorii</w:t>
      </w:r>
    </w:p>
    <w:p w:rsidR="00460008" w:rsidRPr="00C733F4" w:rsidRDefault="00460008" w:rsidP="00460008">
      <w:pPr>
        <w:ind w:firstLine="720"/>
        <w:jc w:val="both"/>
        <w:rPr>
          <w:rFonts w:ascii="Arial" w:eastAsia="MS Mincho" w:hAnsi="Arial" w:cs="Arial"/>
          <w:bCs/>
          <w:lang w:val="fr-FR"/>
        </w:rPr>
      </w:pPr>
      <w:r w:rsidRPr="00C733F4">
        <w:rPr>
          <w:rFonts w:ascii="Arial" w:eastAsia="MS Mincho" w:hAnsi="Arial" w:cs="Arial"/>
          <w:bCs/>
          <w:lang w:val="fr-FR"/>
        </w:rPr>
        <w:t xml:space="preserve">Locul de prestare a serviciilor este sediul UEFISCDI din Bucuresti, Str. Schitu Magureanu Nr. 1, Sector 5, sau o alta locatie din Municipiul Bucuresti comunicata ulterior in cursul derularii contractului. </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b/>
          <w:lang w:val="fr-FR"/>
        </w:rPr>
        <w:t xml:space="preserve">Perioada de corectie a erorilor (erori=disfunctionalitati ale aplicatiei) </w:t>
      </w:r>
      <w:r w:rsidRPr="00C733F4">
        <w:rPr>
          <w:rFonts w:ascii="Arial" w:eastAsia="MS Mincho" w:hAnsi="Arial" w:cs="Arial"/>
          <w:lang w:val="fr-FR"/>
        </w:rPr>
        <w:t xml:space="preserve">este de </w:t>
      </w:r>
      <w:r w:rsidRPr="00C733F4">
        <w:rPr>
          <w:rFonts w:ascii="Arial" w:eastAsia="MS Mincho" w:hAnsi="Arial" w:cs="Arial"/>
          <w:b/>
          <w:lang w:val="fr-FR"/>
        </w:rPr>
        <w:t>cel putin 1</w:t>
      </w:r>
      <w:r w:rsidRPr="00C733F4">
        <w:rPr>
          <w:rFonts w:ascii="Arial" w:eastAsia="MS Mincho" w:hAnsi="Arial" w:cs="Arial"/>
          <w:b/>
          <w:bCs/>
          <w:lang w:val="fr-FR"/>
        </w:rPr>
        <w:t xml:space="preserve">2 (douasprezece) </w:t>
      </w:r>
      <w:r w:rsidRPr="00C733F4">
        <w:rPr>
          <w:rFonts w:ascii="Arial" w:eastAsia="MS Mincho" w:hAnsi="Arial" w:cs="Arial"/>
          <w:b/>
          <w:lang w:val="fr-FR"/>
        </w:rPr>
        <w:t>luni</w:t>
      </w:r>
      <w:r w:rsidRPr="00C733F4">
        <w:rPr>
          <w:rFonts w:ascii="Arial" w:eastAsia="MS Mincho" w:hAnsi="Arial" w:cs="Arial"/>
          <w:lang w:val="fr-FR"/>
        </w:rPr>
        <w:t xml:space="preserve"> si curge de la data semnarii, </w:t>
      </w:r>
      <w:r w:rsidRPr="00C733F4">
        <w:rPr>
          <w:rFonts w:ascii="Arial" w:eastAsia="MS Mincho" w:hAnsi="Arial" w:cs="Arial"/>
          <w:bCs/>
          <w:lang w:val="fr-FR"/>
        </w:rPr>
        <w:t>fara obiectiuni,</w:t>
      </w:r>
      <w:r w:rsidRPr="00C733F4">
        <w:rPr>
          <w:rFonts w:ascii="Arial" w:eastAsia="MS Mincho" w:hAnsi="Arial" w:cs="Arial"/>
          <w:lang w:val="fr-FR"/>
        </w:rPr>
        <w:t xml:space="preserve"> a procesului-verbal de receptie finala a rezultatului serviciilor, in conditiile prevazute in contractul de achizitie publica. </w:t>
      </w:r>
    </w:p>
    <w:p w:rsidR="00460008" w:rsidRPr="00C733F4" w:rsidRDefault="00460008" w:rsidP="00460008">
      <w:pPr>
        <w:ind w:firstLine="720"/>
        <w:jc w:val="both"/>
        <w:rPr>
          <w:rFonts w:ascii="Arial" w:eastAsia="MS Mincho" w:hAnsi="Arial" w:cs="Arial"/>
          <w:bCs/>
          <w:iCs/>
          <w:lang w:val="fr-FR"/>
        </w:rPr>
      </w:pPr>
      <w:r w:rsidRPr="00C733F4">
        <w:rPr>
          <w:rFonts w:ascii="Arial" w:eastAsia="MS Mincho" w:hAnsi="Arial" w:cs="Arial"/>
          <w:b/>
          <w:lang w:val="fr-FR"/>
        </w:rPr>
        <w:t xml:space="preserve">In perioada de corectie a erorilor, </w:t>
      </w:r>
      <w:r w:rsidRPr="00C733F4">
        <w:rPr>
          <w:rFonts w:ascii="Arial" w:eastAsia="MS Mincho" w:hAnsi="Arial" w:cs="Arial"/>
          <w:lang w:val="fr-FR"/>
        </w:rPr>
        <w:t xml:space="preserve">Prestatorul are obligatia de a </w:t>
      </w:r>
      <w:r w:rsidRPr="00C733F4">
        <w:rPr>
          <w:rFonts w:ascii="Arial" w:eastAsia="MS Mincho" w:hAnsi="Arial" w:cs="Arial"/>
          <w:bCs/>
          <w:lang w:val="fr-FR"/>
        </w:rPr>
        <w:t xml:space="preserve">remedia </w:t>
      </w:r>
      <w:r w:rsidRPr="00C733F4">
        <w:rPr>
          <w:rFonts w:ascii="Arial" w:eastAsia="MS Mincho" w:hAnsi="Arial" w:cs="Arial"/>
          <w:lang w:val="fr-FR"/>
        </w:rPr>
        <w:t xml:space="preserve">disfunctionalitati de ordin software, precum si de a corecta erorile, in termen de maximum 3 (trei) zile lucratoare de la notificare, </w:t>
      </w:r>
      <w:r w:rsidRPr="00C733F4">
        <w:rPr>
          <w:rFonts w:ascii="Arial" w:eastAsia="MS Mincho" w:hAnsi="Arial" w:cs="Arial"/>
          <w:bCs/>
          <w:iCs/>
          <w:lang w:val="fr-FR"/>
        </w:rPr>
        <w:t>fara a solicita costuri suplimentare Achizitorului;</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b/>
          <w:lang w:val="fr-FR"/>
        </w:rPr>
        <w:t>Dupa prestarea tuturor serviciilor</w:t>
      </w:r>
      <w:r w:rsidRPr="00C733F4">
        <w:rPr>
          <w:rFonts w:ascii="Arial" w:eastAsia="MS Mincho" w:hAnsi="Arial" w:cs="Arial"/>
          <w:lang w:val="fr-FR"/>
        </w:rPr>
        <w:t>,</w:t>
      </w:r>
      <w:r w:rsidRPr="00C733F4">
        <w:rPr>
          <w:rFonts w:ascii="Arial" w:eastAsia="MS Mincho" w:hAnsi="Arial" w:cs="Arial"/>
          <w:b/>
          <w:lang w:val="fr-FR"/>
        </w:rPr>
        <w:t xml:space="preserve"> </w:t>
      </w:r>
      <w:r w:rsidRPr="00C733F4">
        <w:rPr>
          <w:rFonts w:ascii="Arial" w:eastAsia="MS Mincho" w:hAnsi="Arial" w:cs="Arial"/>
          <w:lang w:val="fr-FR"/>
        </w:rPr>
        <w:t>Prestatorul</w:t>
      </w:r>
      <w:r w:rsidRPr="00C733F4">
        <w:rPr>
          <w:rFonts w:ascii="Arial" w:eastAsia="MS Mincho" w:hAnsi="Arial" w:cs="Arial"/>
          <w:b/>
          <w:lang w:val="fr-FR"/>
        </w:rPr>
        <w:t xml:space="preserve"> </w:t>
      </w:r>
      <w:r w:rsidRPr="00C733F4">
        <w:rPr>
          <w:rFonts w:ascii="Arial" w:eastAsia="MS Mincho" w:hAnsi="Arial" w:cs="Arial"/>
          <w:lang w:val="fr-FR"/>
        </w:rPr>
        <w:t>are obligatia de a preda Achizitorului codul sursa si toata documentatia aferenta site-urilor, manualul de utilizare (update de continut), manualul cu descrierea structurii de directoare, a tabelelor si a semnificatiei informatiei stocate in aceste tabele, schema de legaturi si relatii intre tabele si declaratia de conformitate.</w:t>
      </w:r>
    </w:p>
    <w:p w:rsidR="00460008" w:rsidRPr="00C733F4" w:rsidRDefault="00460008" w:rsidP="00460008">
      <w:pPr>
        <w:ind w:firstLine="720"/>
        <w:jc w:val="both"/>
        <w:rPr>
          <w:rFonts w:ascii="Arial" w:eastAsia="MS Mincho" w:hAnsi="Arial" w:cs="Arial"/>
          <w:lang w:val="fr-FR"/>
        </w:rPr>
      </w:pPr>
      <w:r w:rsidRPr="00C733F4">
        <w:rPr>
          <w:rFonts w:ascii="Arial" w:eastAsia="MS Mincho" w:hAnsi="Arial" w:cs="Arial"/>
          <w:lang w:val="fr-FR"/>
        </w:rPr>
        <w:t xml:space="preserve">Prin semnarea fara obiectii a procesului-verbal de receptie finala se va certifica prestarea tuturor serviciilor care fac obiectul contractului, cu respectarea prevederilor Caietului de sarcini, incluzand, fara limitare, realizarea aplicatiei software, instalarea si functionarea corespunzatoare a acesteia, instruirea personalului Achizitorului si primirea de catre Achizitor. </w:t>
      </w:r>
    </w:p>
    <w:p w:rsidR="00460008" w:rsidRPr="00C733F4" w:rsidRDefault="00460008" w:rsidP="00460008">
      <w:pPr>
        <w:jc w:val="both"/>
        <w:rPr>
          <w:rFonts w:ascii="Arial" w:eastAsia="MS Mincho" w:hAnsi="Arial" w:cs="Arial"/>
          <w:b/>
          <w:lang w:val="fr-FR"/>
        </w:rPr>
      </w:pPr>
    </w:p>
    <w:p w:rsidR="00460008" w:rsidRPr="00C733F4" w:rsidRDefault="00460008" w:rsidP="00460008">
      <w:pPr>
        <w:jc w:val="both"/>
        <w:rPr>
          <w:rFonts w:ascii="Arial" w:eastAsia="MS Mincho" w:hAnsi="Arial" w:cs="Arial"/>
          <w:lang w:val="fr-FR"/>
        </w:rPr>
      </w:pPr>
      <w:r w:rsidRPr="00C733F4">
        <w:rPr>
          <w:rFonts w:ascii="Arial" w:eastAsia="MS Mincho" w:hAnsi="Arial" w:cs="Arial"/>
          <w:b/>
          <w:lang w:val="fr-FR"/>
        </w:rPr>
        <w:t xml:space="preserve">CERINTE IDENTITATE VIZUALA : </w:t>
      </w:r>
      <w:r w:rsidRPr="00C733F4">
        <w:rPr>
          <w:rFonts w:ascii="Arial" w:eastAsia="MS Mincho" w:hAnsi="Arial" w:cs="Arial"/>
          <w:lang w:val="fr-FR"/>
        </w:rPr>
        <w:t xml:space="preserve">Pentru realizarea site-ului web, Prestatorul va tine cont de </w:t>
      </w:r>
      <w:r w:rsidRPr="0041712D">
        <w:rPr>
          <w:rFonts w:ascii="Arial" w:eastAsia="MS Mincho" w:hAnsi="Arial" w:cs="Arial"/>
          <w:lang w:val="fr-FR"/>
        </w:rPr>
        <w:t>Manualul de identitate vizuală pentru instrumentele structurale 2007-2013 în România</w:t>
      </w:r>
      <w:r w:rsidRPr="00C733F4">
        <w:rPr>
          <w:rFonts w:ascii="Arial" w:eastAsia="MS Mincho" w:hAnsi="Arial" w:cs="Arial"/>
          <w:lang w:val="fr-FR"/>
        </w:rPr>
        <w:t xml:space="preserve">, precum si de Manualul de identitate vizuala pentru proiectul </w:t>
      </w:r>
      <w:r w:rsidRPr="00C733F4">
        <w:rPr>
          <w:rFonts w:ascii="Arial" w:eastAsia="MS Mincho" w:hAnsi="Arial" w:cs="Arial"/>
        </w:rPr>
        <w:t xml:space="preserve">„Creșterea capacității administrative a sistemului public de Cercetare, Dezvoltare şi Inovare din România, pentru a răspunde pe termen scurt, mediu şi lung nevoilor strategice de dezvoltare economico-socială a României” </w:t>
      </w:r>
      <w:r w:rsidRPr="00C733F4">
        <w:rPr>
          <w:rFonts w:ascii="Arial" w:eastAsia="MS Mincho" w:hAnsi="Arial" w:cs="Arial"/>
          <w:lang w:val="fr-FR"/>
        </w:rPr>
        <w:t xml:space="preserve"> ». Manualele vor fi puse la dispozitia Prestatorului, in urma unei cereri scrise depuse la sediul Achizitorului.</w:t>
      </w:r>
    </w:p>
    <w:p w:rsidR="00460008" w:rsidRPr="00C733F4" w:rsidRDefault="00460008" w:rsidP="00460008">
      <w:pPr>
        <w:jc w:val="both"/>
        <w:rPr>
          <w:rFonts w:ascii="Arial" w:eastAsia="MS Mincho" w:hAnsi="Arial" w:cs="Arial"/>
          <w:lang w:val="fr-FR"/>
        </w:rPr>
      </w:pPr>
    </w:p>
    <w:p w:rsidR="00460008" w:rsidRPr="00C733F4" w:rsidRDefault="00460008" w:rsidP="00460008">
      <w:pPr>
        <w:jc w:val="both"/>
        <w:rPr>
          <w:rFonts w:ascii="Arial" w:eastAsia="MS Mincho" w:hAnsi="Arial" w:cs="Arial"/>
          <w:lang w:val="fr-FR"/>
        </w:rPr>
      </w:pPr>
      <w:r w:rsidRPr="00C733F4">
        <w:rPr>
          <w:rFonts w:ascii="Arial" w:eastAsia="MS Mincho" w:hAnsi="Arial" w:cs="Arial"/>
          <w:lang w:val="fr-FR"/>
        </w:rPr>
        <w:t>Intocmit,</w:t>
      </w:r>
    </w:p>
    <w:p w:rsidR="00460008" w:rsidRPr="00237A9E" w:rsidRDefault="00460008" w:rsidP="00460008">
      <w:pPr>
        <w:jc w:val="both"/>
        <w:rPr>
          <w:rFonts w:ascii="Arial" w:eastAsia="MS Mincho" w:hAnsi="Arial" w:cs="Arial"/>
          <w:lang w:val="fr-FR"/>
        </w:rPr>
      </w:pPr>
      <w:r>
        <w:rPr>
          <w:rFonts w:ascii="Arial" w:eastAsia="MS Mincho" w:hAnsi="Arial" w:cs="Arial"/>
          <w:lang w:val="fr-FR"/>
        </w:rPr>
        <w:t>Elena Ionescu</w:t>
      </w:r>
    </w:p>
    <w:p w:rsidR="00460008" w:rsidRPr="00437150" w:rsidRDefault="00460008" w:rsidP="00137B22">
      <w:pPr>
        <w:rPr>
          <w:rFonts w:ascii="Arial" w:hAnsi="Arial" w:cs="Arial"/>
        </w:rPr>
      </w:pPr>
    </w:p>
    <w:sectPr w:rsidR="00460008" w:rsidRPr="00437150" w:rsidSect="00115EA7">
      <w:headerReference w:type="default" r:id="rId12"/>
      <w:footerReference w:type="default" r:id="rId13"/>
      <w:pgSz w:w="12240" w:h="15840"/>
      <w:pgMar w:top="1440" w:right="9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A5" w:rsidRDefault="007D26A5" w:rsidP="00837620">
      <w:r>
        <w:separator/>
      </w:r>
    </w:p>
  </w:endnote>
  <w:endnote w:type="continuationSeparator" w:id="0">
    <w:p w:rsidR="007D26A5" w:rsidRDefault="007D26A5" w:rsidP="0083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20" w:rsidRDefault="00837620" w:rsidP="002069A0">
    <w:pPr>
      <w:pStyle w:val="Footer"/>
      <w:jc w:val="center"/>
    </w:pPr>
    <w:r>
      <w:rPr>
        <w:noProof/>
      </w:rPr>
      <w:drawing>
        <wp:inline distT="0" distB="0" distL="0" distR="0" wp14:anchorId="55A1CE58" wp14:editId="3B75DE76">
          <wp:extent cx="59436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p w:rsidR="00837620" w:rsidRDefault="0083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A5" w:rsidRDefault="007D26A5" w:rsidP="00837620">
      <w:r>
        <w:separator/>
      </w:r>
    </w:p>
  </w:footnote>
  <w:footnote w:type="continuationSeparator" w:id="0">
    <w:p w:rsidR="007D26A5" w:rsidRDefault="007D26A5" w:rsidP="0083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20" w:rsidRDefault="00837620" w:rsidP="00115EA7">
    <w:pPr>
      <w:pStyle w:val="Header"/>
      <w:jc w:val="center"/>
    </w:pPr>
    <w:r>
      <w:rPr>
        <w:noProof/>
      </w:rPr>
      <w:drawing>
        <wp:inline distT="0" distB="0" distL="0" distR="0" wp14:anchorId="1BD545FF" wp14:editId="5FEB0168">
          <wp:extent cx="59340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numFmt w:val="bullet"/>
      <w:lvlText w:val="-"/>
      <w:lvlJc w:val="left"/>
      <w:pPr>
        <w:tabs>
          <w:tab w:val="num" w:pos="720"/>
        </w:tabs>
        <w:ind w:left="720" w:hanging="360"/>
      </w:pPr>
      <w:rPr>
        <w:rFonts w:ascii="Tahoma" w:hAnsi="Tahoma" w:cs="Tahoma"/>
        <w:u w:val="no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7"/>
    <w:multiLevelType w:val="singleLevel"/>
    <w:tmpl w:val="00000007"/>
    <w:name w:val="WW8Num3"/>
    <w:lvl w:ilvl="0">
      <w:numFmt w:val="bullet"/>
      <w:lvlText w:val="-"/>
      <w:lvlJc w:val="left"/>
      <w:pPr>
        <w:tabs>
          <w:tab w:val="num" w:pos="720"/>
        </w:tabs>
        <w:ind w:left="720" w:hanging="360"/>
      </w:pPr>
      <w:rPr>
        <w:rFonts w:ascii="Tahoma" w:hAnsi="Tahoma" w:cs="Tahoma"/>
        <w:u w:val="none"/>
      </w:rPr>
    </w:lvl>
  </w:abstractNum>
  <w:abstractNum w:abstractNumId="2">
    <w:nsid w:val="0000000E"/>
    <w:multiLevelType w:val="singleLevel"/>
    <w:tmpl w:val="0000000E"/>
    <w:name w:val="WW8Num9"/>
    <w:lvl w:ilvl="0">
      <w:numFmt w:val="bullet"/>
      <w:lvlText w:val="-"/>
      <w:lvlJc w:val="left"/>
      <w:pPr>
        <w:tabs>
          <w:tab w:val="num" w:pos="720"/>
        </w:tabs>
        <w:ind w:left="720" w:hanging="360"/>
      </w:pPr>
      <w:rPr>
        <w:rFonts w:ascii="Tahoma" w:hAnsi="Tahoma" w:cs="Tahoma"/>
      </w:rPr>
    </w:lvl>
  </w:abstractNum>
  <w:abstractNum w:abstractNumId="3">
    <w:nsid w:val="00000015"/>
    <w:multiLevelType w:val="singleLevel"/>
    <w:tmpl w:val="00000015"/>
    <w:name w:val="WW8Num30"/>
    <w:lvl w:ilvl="0">
      <w:start w:val="1"/>
      <w:numFmt w:val="bullet"/>
      <w:lvlText w:val="-"/>
      <w:lvlJc w:val="left"/>
      <w:pPr>
        <w:tabs>
          <w:tab w:val="num" w:pos="720"/>
        </w:tabs>
        <w:ind w:left="720" w:hanging="360"/>
      </w:pPr>
      <w:rPr>
        <w:rFonts w:ascii="Courier New" w:hAnsi="Courier New"/>
      </w:rPr>
    </w:lvl>
  </w:abstractNum>
  <w:abstractNum w:abstractNumId="4">
    <w:nsid w:val="00000018"/>
    <w:multiLevelType w:val="singleLevel"/>
    <w:tmpl w:val="00000018"/>
    <w:name w:val="WW8Num32"/>
    <w:lvl w:ilvl="0">
      <w:numFmt w:val="bullet"/>
      <w:lvlText w:val="-"/>
      <w:lvlJc w:val="left"/>
      <w:pPr>
        <w:tabs>
          <w:tab w:val="num" w:pos="720"/>
        </w:tabs>
        <w:ind w:left="720" w:hanging="360"/>
      </w:pPr>
      <w:rPr>
        <w:rFonts w:ascii="Tahoma" w:hAnsi="Tahoma" w:cs="Tahoma"/>
        <w:u w:val="none"/>
      </w:rPr>
    </w:lvl>
  </w:abstractNum>
  <w:abstractNum w:abstractNumId="5">
    <w:nsid w:val="00000019"/>
    <w:multiLevelType w:val="multilevel"/>
    <w:tmpl w:val="00000019"/>
    <w:name w:val="WW8Num35"/>
    <w:lvl w:ilvl="0">
      <w:numFmt w:val="bullet"/>
      <w:lvlText w:val="-"/>
      <w:lvlJc w:val="left"/>
      <w:pPr>
        <w:tabs>
          <w:tab w:val="num" w:pos="720"/>
        </w:tabs>
        <w:ind w:left="720" w:hanging="360"/>
      </w:pPr>
      <w:rPr>
        <w:rFonts w:ascii="Tahoma" w:hAnsi="Tahoma" w:cs="Tahoma"/>
        <w:u w:val="no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57A38EA"/>
    <w:multiLevelType w:val="hybridMultilevel"/>
    <w:tmpl w:val="1B8AFAE6"/>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A74835"/>
    <w:multiLevelType w:val="multilevel"/>
    <w:tmpl w:val="D2F48E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194B7E0F"/>
    <w:multiLevelType w:val="hybridMultilevel"/>
    <w:tmpl w:val="8954FEA6"/>
    <w:lvl w:ilvl="0" w:tplc="BEF092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2D69ED"/>
    <w:multiLevelType w:val="hybridMultilevel"/>
    <w:tmpl w:val="3C8ADE14"/>
    <w:lvl w:ilvl="0" w:tplc="FA2C19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D23CE"/>
    <w:multiLevelType w:val="multilevel"/>
    <w:tmpl w:val="B1BAB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0001F0"/>
    <w:multiLevelType w:val="hybridMultilevel"/>
    <w:tmpl w:val="0DD62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857E7"/>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D37D3C"/>
    <w:multiLevelType w:val="hybridMultilevel"/>
    <w:tmpl w:val="862A9C44"/>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BFB0236"/>
    <w:multiLevelType w:val="hybridMultilevel"/>
    <w:tmpl w:val="F33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2498"/>
    <w:multiLevelType w:val="hybridMultilevel"/>
    <w:tmpl w:val="39A6216A"/>
    <w:lvl w:ilvl="0" w:tplc="143EDAE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9248BD"/>
    <w:multiLevelType w:val="hybridMultilevel"/>
    <w:tmpl w:val="E50A3C9A"/>
    <w:lvl w:ilvl="0" w:tplc="21425388">
      <w:numFmt w:val="bullet"/>
      <w:lvlText w:val=""/>
      <w:lvlJc w:val="left"/>
      <w:pPr>
        <w:tabs>
          <w:tab w:val="num" w:pos="1080"/>
        </w:tabs>
        <w:ind w:left="1080" w:hanging="360"/>
      </w:pPr>
      <w:rPr>
        <w:rFonts w:ascii="Symbol" w:eastAsia="Times New Roman" w:hAnsi="Symbol"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FB7136"/>
    <w:multiLevelType w:val="hybridMultilevel"/>
    <w:tmpl w:val="05469AE6"/>
    <w:lvl w:ilvl="0" w:tplc="D722BAA4">
      <w:numFmt w:val="bullet"/>
      <w:lvlText w:val="-"/>
      <w:lvlJc w:val="left"/>
      <w:pPr>
        <w:tabs>
          <w:tab w:val="num" w:pos="720"/>
        </w:tabs>
        <w:ind w:left="720" w:hanging="360"/>
      </w:pPr>
      <w:rPr>
        <w:rFonts w:ascii="Tahoma" w:hAnsi="Tahoma" w:cs="Tahoma"/>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6601EB"/>
    <w:multiLevelType w:val="hybridMultilevel"/>
    <w:tmpl w:val="1B8AFAE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916CC7"/>
    <w:multiLevelType w:val="singleLevel"/>
    <w:tmpl w:val="9A82F4AC"/>
    <w:lvl w:ilvl="0">
      <w:numFmt w:val="bullet"/>
      <w:lvlText w:val="-"/>
      <w:lvlJc w:val="left"/>
      <w:pPr>
        <w:tabs>
          <w:tab w:val="num" w:pos="360"/>
        </w:tabs>
        <w:ind w:left="360" w:hanging="360"/>
      </w:pPr>
    </w:lvl>
  </w:abstractNum>
  <w:abstractNum w:abstractNumId="23">
    <w:nsid w:val="59974E0B"/>
    <w:multiLevelType w:val="hybridMultilevel"/>
    <w:tmpl w:val="B892559C"/>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2A46AF2"/>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DC293E"/>
    <w:multiLevelType w:val="hybridMultilevel"/>
    <w:tmpl w:val="249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A1FC5"/>
    <w:multiLevelType w:val="multilevel"/>
    <w:tmpl w:val="1234970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25"/>
  </w:num>
  <w:num w:numId="4">
    <w:abstractNumId w:val="23"/>
  </w:num>
  <w:num w:numId="5">
    <w:abstractNumId w:val="15"/>
  </w:num>
  <w:num w:numId="6">
    <w:abstractNumId w:val="10"/>
  </w:num>
  <w:num w:numId="7">
    <w:abstractNumId w:val="6"/>
  </w:num>
  <w:num w:numId="8">
    <w:abstractNumId w:val="18"/>
  </w:num>
  <w:num w:numId="9">
    <w:abstractNumId w:val="21"/>
  </w:num>
  <w:num w:numId="10">
    <w:abstractNumId w:val="8"/>
  </w:num>
  <w:num w:numId="11">
    <w:abstractNumId w:val="24"/>
  </w:num>
  <w:num w:numId="12">
    <w:abstractNumId w:val="14"/>
  </w:num>
  <w:num w:numId="13">
    <w:abstractNumId w:val="13"/>
  </w:num>
  <w:num w:numId="14">
    <w:abstractNumId w:val="12"/>
  </w:num>
  <w:num w:numId="15">
    <w:abstractNumId w:val="9"/>
  </w:num>
  <w:num w:numId="16">
    <w:abstractNumId w:val="2"/>
  </w:num>
  <w:num w:numId="17">
    <w:abstractNumId w:val="1"/>
  </w:num>
  <w:num w:numId="18">
    <w:abstractNumId w:val="5"/>
  </w:num>
  <w:num w:numId="19">
    <w:abstractNumId w:val="0"/>
  </w:num>
  <w:num w:numId="20">
    <w:abstractNumId w:val="4"/>
  </w:num>
  <w:num w:numId="21">
    <w:abstractNumId w:val="3"/>
  </w:num>
  <w:num w:numId="22">
    <w:abstractNumId w:val="19"/>
  </w:num>
  <w:num w:numId="23">
    <w:abstractNumId w:val="20"/>
  </w:num>
  <w:num w:numId="24">
    <w:abstractNumId w:val="11"/>
  </w:num>
  <w:num w:numId="25">
    <w:abstractNumId w:val="7"/>
  </w:num>
  <w:num w:numId="26">
    <w:abstractNumId w:val="26"/>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32"/>
    <w:rsid w:val="0003062A"/>
    <w:rsid w:val="000366FA"/>
    <w:rsid w:val="00050B58"/>
    <w:rsid w:val="000A2D63"/>
    <w:rsid w:val="000A72E3"/>
    <w:rsid w:val="00115EA7"/>
    <w:rsid w:val="00135432"/>
    <w:rsid w:val="00137B22"/>
    <w:rsid w:val="001616AE"/>
    <w:rsid w:val="00186DD3"/>
    <w:rsid w:val="001A5326"/>
    <w:rsid w:val="001B5A30"/>
    <w:rsid w:val="002069A0"/>
    <w:rsid w:val="00232F1D"/>
    <w:rsid w:val="002360FE"/>
    <w:rsid w:val="00296834"/>
    <w:rsid w:val="002C0952"/>
    <w:rsid w:val="002E7897"/>
    <w:rsid w:val="003F57DC"/>
    <w:rsid w:val="00437150"/>
    <w:rsid w:val="00450D0C"/>
    <w:rsid w:val="00460008"/>
    <w:rsid w:val="0049554E"/>
    <w:rsid w:val="004A34E9"/>
    <w:rsid w:val="004E1C5E"/>
    <w:rsid w:val="00536216"/>
    <w:rsid w:val="005426BF"/>
    <w:rsid w:val="00562867"/>
    <w:rsid w:val="00593EEB"/>
    <w:rsid w:val="005D3219"/>
    <w:rsid w:val="006326B0"/>
    <w:rsid w:val="006438C9"/>
    <w:rsid w:val="00661045"/>
    <w:rsid w:val="006D3F5C"/>
    <w:rsid w:val="006E58C5"/>
    <w:rsid w:val="00725C0C"/>
    <w:rsid w:val="00753803"/>
    <w:rsid w:val="00765B89"/>
    <w:rsid w:val="007C76C2"/>
    <w:rsid w:val="007D26A5"/>
    <w:rsid w:val="007D6CD2"/>
    <w:rsid w:val="00822FC0"/>
    <w:rsid w:val="00837620"/>
    <w:rsid w:val="008A06F3"/>
    <w:rsid w:val="00983DF4"/>
    <w:rsid w:val="009940B3"/>
    <w:rsid w:val="009C18BC"/>
    <w:rsid w:val="00A47732"/>
    <w:rsid w:val="00AA5329"/>
    <w:rsid w:val="00AF3246"/>
    <w:rsid w:val="00B17FFA"/>
    <w:rsid w:val="00B80367"/>
    <w:rsid w:val="00B8097D"/>
    <w:rsid w:val="00BB4A16"/>
    <w:rsid w:val="00C20182"/>
    <w:rsid w:val="00CF1AA1"/>
    <w:rsid w:val="00D564E6"/>
    <w:rsid w:val="00D86BBC"/>
    <w:rsid w:val="00DA14F6"/>
    <w:rsid w:val="00DC5157"/>
    <w:rsid w:val="00EA0E35"/>
    <w:rsid w:val="00EC7ED2"/>
    <w:rsid w:val="00F57AE1"/>
    <w:rsid w:val="00FC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A"/>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3062A"/>
    <w:pPr>
      <w:keepNext/>
      <w:outlineLvl w:val="1"/>
    </w:pPr>
    <w:rPr>
      <w:sz w:val="24"/>
      <w:lang w:val="en-GB"/>
    </w:rPr>
  </w:style>
  <w:style w:type="paragraph" w:styleId="Heading4">
    <w:name w:val="heading 4"/>
    <w:basedOn w:val="Normal"/>
    <w:next w:val="Normal"/>
    <w:link w:val="Heading4Char"/>
    <w:uiPriority w:val="9"/>
    <w:semiHidden/>
    <w:unhideWhenUsed/>
    <w:qFormat/>
    <w:rsid w:val="00FC51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25C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textAlignment w:val="baseline"/>
    </w:pPr>
    <w:rPr>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3062A"/>
    <w:rPr>
      <w:rFonts w:ascii="Times New Roman" w:eastAsia="Times New Roman" w:hAnsi="Times New Roman" w:cs="Times New Roman"/>
      <w:sz w:val="24"/>
      <w:szCs w:val="20"/>
      <w:lang w:val="en-GB"/>
    </w:rPr>
  </w:style>
  <w:style w:type="character" w:styleId="Strong">
    <w:name w:val="Strong"/>
    <w:uiPriority w:val="22"/>
    <w:qFormat/>
    <w:rsid w:val="0003062A"/>
    <w:rPr>
      <w:b/>
      <w:bCs/>
    </w:rPr>
  </w:style>
  <w:style w:type="character" w:customStyle="1" w:styleId="Heading4Char">
    <w:name w:val="Heading 4 Char"/>
    <w:basedOn w:val="DefaultParagraphFont"/>
    <w:link w:val="Heading4"/>
    <w:uiPriority w:val="9"/>
    <w:semiHidden/>
    <w:rsid w:val="00FC5182"/>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296834"/>
    <w:pPr>
      <w:overflowPunct w:val="0"/>
      <w:autoSpaceDE w:val="0"/>
      <w:autoSpaceDN w:val="0"/>
      <w:adjustRightInd w:val="0"/>
      <w:textAlignment w:val="baseline"/>
    </w:pPr>
    <w:rPr>
      <w:sz w:val="24"/>
      <w:lang w:val="ro-RO"/>
    </w:rPr>
  </w:style>
  <w:style w:type="character" w:customStyle="1" w:styleId="DefaultTextChar">
    <w:name w:val="Default Text Char"/>
    <w:link w:val="DefaultText"/>
    <w:rsid w:val="00296834"/>
    <w:rPr>
      <w:rFonts w:ascii="Times New Roman" w:eastAsia="Times New Roman" w:hAnsi="Times New Roman" w:cs="Times New Roman"/>
      <w:sz w:val="24"/>
      <w:szCs w:val="20"/>
      <w:lang w:val="ro-RO"/>
    </w:rPr>
  </w:style>
  <w:style w:type="character" w:styleId="Hyperlink">
    <w:name w:val="Hyperlink"/>
    <w:uiPriority w:val="99"/>
    <w:unhideWhenUsed/>
    <w:rsid w:val="00137B22"/>
    <w:rPr>
      <w:color w:val="0000FF"/>
      <w:u w:val="single"/>
    </w:rPr>
  </w:style>
  <w:style w:type="paragraph" w:styleId="NormalWeb">
    <w:name w:val="Normal (Web)"/>
    <w:basedOn w:val="Normal"/>
    <w:rsid w:val="00137B22"/>
    <w:pPr>
      <w:spacing w:before="100" w:beforeAutospacing="1" w:after="100" w:afterAutospacing="1"/>
    </w:pPr>
    <w:rPr>
      <w:color w:val="000000"/>
      <w:sz w:val="24"/>
      <w:szCs w:val="24"/>
    </w:rPr>
  </w:style>
  <w:style w:type="character" w:customStyle="1" w:styleId="ln2tabel1">
    <w:name w:val="ln2tabel1"/>
    <w:rsid w:val="00137B22"/>
    <w:rPr>
      <w:rFonts w:ascii="Arial" w:hAnsi="Arial" w:cs="Arial" w:hint="default"/>
      <w:sz w:val="16"/>
      <w:szCs w:val="16"/>
    </w:rPr>
  </w:style>
  <w:style w:type="paragraph" w:styleId="NormalIndent">
    <w:name w:val="Normal Indent"/>
    <w:basedOn w:val="Normal"/>
    <w:rsid w:val="00137B22"/>
    <w:pPr>
      <w:spacing w:before="240"/>
      <w:ind w:left="1701"/>
      <w:jc w:val="both"/>
    </w:pPr>
    <w:rPr>
      <w:rFonts w:ascii="Optima" w:hAnsi="Optima"/>
      <w:sz w:val="22"/>
      <w:lang w:val="en-GB"/>
    </w:rPr>
  </w:style>
  <w:style w:type="character" w:customStyle="1" w:styleId="ListParagraphChar">
    <w:name w:val="List Paragraph Char"/>
    <w:link w:val="ListParagraph"/>
    <w:locked/>
    <w:rsid w:val="00236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A"/>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3062A"/>
    <w:pPr>
      <w:keepNext/>
      <w:outlineLvl w:val="1"/>
    </w:pPr>
    <w:rPr>
      <w:sz w:val="24"/>
      <w:lang w:val="en-GB"/>
    </w:rPr>
  </w:style>
  <w:style w:type="paragraph" w:styleId="Heading4">
    <w:name w:val="heading 4"/>
    <w:basedOn w:val="Normal"/>
    <w:next w:val="Normal"/>
    <w:link w:val="Heading4Char"/>
    <w:uiPriority w:val="9"/>
    <w:semiHidden/>
    <w:unhideWhenUsed/>
    <w:qFormat/>
    <w:rsid w:val="00FC51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25C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textAlignment w:val="baseline"/>
    </w:pPr>
    <w:rPr>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3062A"/>
    <w:rPr>
      <w:rFonts w:ascii="Times New Roman" w:eastAsia="Times New Roman" w:hAnsi="Times New Roman" w:cs="Times New Roman"/>
      <w:sz w:val="24"/>
      <w:szCs w:val="20"/>
      <w:lang w:val="en-GB"/>
    </w:rPr>
  </w:style>
  <w:style w:type="character" w:styleId="Strong">
    <w:name w:val="Strong"/>
    <w:uiPriority w:val="22"/>
    <w:qFormat/>
    <w:rsid w:val="0003062A"/>
    <w:rPr>
      <w:b/>
      <w:bCs/>
    </w:rPr>
  </w:style>
  <w:style w:type="character" w:customStyle="1" w:styleId="Heading4Char">
    <w:name w:val="Heading 4 Char"/>
    <w:basedOn w:val="DefaultParagraphFont"/>
    <w:link w:val="Heading4"/>
    <w:uiPriority w:val="9"/>
    <w:semiHidden/>
    <w:rsid w:val="00FC5182"/>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296834"/>
    <w:pPr>
      <w:overflowPunct w:val="0"/>
      <w:autoSpaceDE w:val="0"/>
      <w:autoSpaceDN w:val="0"/>
      <w:adjustRightInd w:val="0"/>
      <w:textAlignment w:val="baseline"/>
    </w:pPr>
    <w:rPr>
      <w:sz w:val="24"/>
      <w:lang w:val="ro-RO"/>
    </w:rPr>
  </w:style>
  <w:style w:type="character" w:customStyle="1" w:styleId="DefaultTextChar">
    <w:name w:val="Default Text Char"/>
    <w:link w:val="DefaultText"/>
    <w:rsid w:val="00296834"/>
    <w:rPr>
      <w:rFonts w:ascii="Times New Roman" w:eastAsia="Times New Roman" w:hAnsi="Times New Roman" w:cs="Times New Roman"/>
      <w:sz w:val="24"/>
      <w:szCs w:val="20"/>
      <w:lang w:val="ro-RO"/>
    </w:rPr>
  </w:style>
  <w:style w:type="character" w:styleId="Hyperlink">
    <w:name w:val="Hyperlink"/>
    <w:uiPriority w:val="99"/>
    <w:unhideWhenUsed/>
    <w:rsid w:val="00137B22"/>
    <w:rPr>
      <w:color w:val="0000FF"/>
      <w:u w:val="single"/>
    </w:rPr>
  </w:style>
  <w:style w:type="paragraph" w:styleId="NormalWeb">
    <w:name w:val="Normal (Web)"/>
    <w:basedOn w:val="Normal"/>
    <w:rsid w:val="00137B22"/>
    <w:pPr>
      <w:spacing w:before="100" w:beforeAutospacing="1" w:after="100" w:afterAutospacing="1"/>
    </w:pPr>
    <w:rPr>
      <w:color w:val="000000"/>
      <w:sz w:val="24"/>
      <w:szCs w:val="24"/>
    </w:rPr>
  </w:style>
  <w:style w:type="character" w:customStyle="1" w:styleId="ln2tabel1">
    <w:name w:val="ln2tabel1"/>
    <w:rsid w:val="00137B22"/>
    <w:rPr>
      <w:rFonts w:ascii="Arial" w:hAnsi="Arial" w:cs="Arial" w:hint="default"/>
      <w:sz w:val="16"/>
      <w:szCs w:val="16"/>
    </w:rPr>
  </w:style>
  <w:style w:type="paragraph" w:styleId="NormalIndent">
    <w:name w:val="Normal Indent"/>
    <w:basedOn w:val="Normal"/>
    <w:rsid w:val="00137B22"/>
    <w:pPr>
      <w:spacing w:before="240"/>
      <w:ind w:left="1701"/>
      <w:jc w:val="both"/>
    </w:pPr>
    <w:rPr>
      <w:rFonts w:ascii="Optima" w:hAnsi="Optima"/>
      <w:sz w:val="22"/>
      <w:lang w:val="en-GB"/>
    </w:rPr>
  </w:style>
  <w:style w:type="character" w:customStyle="1" w:styleId="ListParagraphChar">
    <w:name w:val="List Paragraph Char"/>
    <w:link w:val="ListParagraph"/>
    <w:locked/>
    <w:rsid w:val="0023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efiscdi.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nduri-u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uri-ue.ro" TargetMode="External"/><Relationship Id="rId4" Type="http://schemas.openxmlformats.org/officeDocument/2006/relationships/settings" Target="settings.xml"/><Relationship Id="rId9" Type="http://schemas.openxmlformats.org/officeDocument/2006/relationships/hyperlink" Target="mailto:anca.mustatat@uefiscdi.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25</Pages>
  <Words>9813</Words>
  <Characters>55939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Elena Popescu</cp:lastModifiedBy>
  <cp:revision>22</cp:revision>
  <cp:lastPrinted>2014-02-14T07:48:00Z</cp:lastPrinted>
  <dcterms:created xsi:type="dcterms:W3CDTF">2014-01-21T09:25:00Z</dcterms:created>
  <dcterms:modified xsi:type="dcterms:W3CDTF">2014-02-14T07:51:00Z</dcterms:modified>
</cp:coreProperties>
</file>